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8.2998pt;margin-top:18.9001pt;width:578.295pt;height:754.2pt;mso-position-horizontal-relative:page;mso-position-vertical-relative:page;z-index:-1391" coordorigin="366,378" coordsize="11566,15084">
            <v:shape style="position:absolute;left:396;top:408;width:11448;height:15024" coordorigin="396,408" coordsize="11448,15024" path="m396,408l11844,408,11844,15432,828,15432,396,15000,396,408xe" filled="f" stroked="t" strokeweight="2.9999pt" strokecolor="#00ACEE">
              <v:path arrowok="t"/>
            </v:shape>
            <v:shape style="position:absolute;left:916;top:558;width:944;height:409" coordorigin="916,558" coordsize="944,409" path="m1797,920l1802,899,1809,881,1819,864,1830,848,1842,834,1856,821,1861,817,1842,823,1823,827,1804,828,1786,828,1769,825,1752,821,1736,814,1722,807,1708,797,1695,787,1684,774,1674,761,1666,747,1660,731,1655,715,1653,698,1652,680,1654,662,1659,643,1665,624,1651,638,1635,651,1619,661,1602,669,1585,675,1567,679,1550,681,1532,681,1515,679,1498,675,1482,669,1466,662,1451,653,1437,642,1425,629,1413,614,1403,598,1395,581,1389,564,1389,558,1388,558,1381,583,1373,600,1363,616,1351,630,1338,643,1324,654,1309,663,1294,670,1277,676,1260,679,1243,681,1225,681,1208,679,1190,675,1173,668,1156,660,1140,650,1125,637,1112,624,1118,643,1123,662,1125,680,1124,698,1122,715,1117,731,1111,747,1103,761,1093,774,1082,787,1069,797,1055,807,1041,814,1025,821,1008,825,991,828,973,828,954,827,935,823,916,817,931,830,944,844,955,859,965,875,973,894,979,914,983,936,984,960,984,967,1793,967,1794,942,1797,920xe" filled="t" fillcolor="#EF5E28" stroked="f">
              <v:path arrowok="t"/>
              <v:fill/>
            </v:shape>
            <v:shape style="position:absolute;left:1165;top:825;width:442;height:123" coordorigin="1165,825" coordsize="442,123" path="m1386,825l1372,826,1350,828,1329,832,1308,837,1288,844,1269,853,1251,863,1234,874,1217,886,1202,900,1189,915,1176,931,1165,948,1607,948,1588,921,1575,905,1560,891,1544,878,1528,866,1510,856,1491,847,1471,839,1451,833,1430,829,1408,826,1386,825xe" filled="t" fillcolor="#FEF100" stroked="f">
              <v:path arrowok="t"/>
              <v:fill/>
            </v:shape>
            <v:shape style="position:absolute;left:678;top:938;width:1420;height:1943" coordorigin="678,938" coordsize="1420,1943" path="m1394,2880l1449,2876,1504,2869,1609,2842,1710,2803,1802,2753,1885,2693,1957,2625,2016,2551,2061,2471,2089,2388,2099,2303,2099,938,678,942,678,2308,688,2393,717,2477,762,2557,822,2632,896,2700,980,2759,1074,2809,1176,2847,1283,2871,1338,2878,1394,2880xe" filled="t" fillcolor="#D1AA65" stroked="f">
              <v:path arrowok="t"/>
              <v:fill/>
            </v:shape>
            <v:shape style="position:absolute;left:678;top:938;width:1420;height:1579" coordorigin="678,938" coordsize="1420,1579" path="m2046,1323l2046,2321,2061,2471,2089,2388,2099,2303,2099,938,678,942,678,2308,688,2393,717,2477,738,2517,743,2363,737,2323,734,2283,734,997,2046,997,2046,1323xe" filled="t" fillcolor="#FDFDFD" stroked="f">
              <v:path arrowok="t"/>
              <v:fill/>
            </v:shape>
            <v:shape style="position:absolute;left:738;top:2299;width:1323;height:581" coordorigin="738,2299" coordsize="1323,581" path="m762,2557l791,2595,822,2632,858,2667,896,2700,937,2731,980,2759,1026,2786,1074,2809,1124,2829,1176,2847,1229,2861,1283,2871,1338,2878,1394,2880,1449,2876,1504,2869,1557,2857,1609,2842,1660,2824,1710,2803,1757,2779,1802,2753,1845,2724,1885,2693,1923,2660,1957,2625,1988,2589,2016,2551,2041,2511,2061,2471,2046,2321,2046,2324,2046,2299,2036,2379,2010,2455,1968,2529,1942,2564,1913,2597,1880,2629,1845,2659,1807,2687,1767,2713,1725,2737,1680,2759,1634,2778,1587,2794,1538,2808,1487,2818,1436,2825,1384,2829,1332,2826,1281,2820,1231,2810,1182,2796,1134,2780,1089,2760,1045,2737,1004,2712,964,2685,928,2655,893,2623,862,2590,834,2555,809,2518,787,2481,754,2403,743,2363,738,2517,762,2557xe" filled="t" fillcolor="#FDFDFD" stroked="f">
              <v:path arrowok="t"/>
              <v:fill/>
            </v:shape>
            <v:shape style="position:absolute;left:856;top:1151;width:1064;height:1467" coordorigin="856,1151" coordsize="1064,1467" path="m1286,2563l1296,2579,1309,2592,1325,2603,1345,2611,1368,2616,1388,2618,1389,2618,1415,2616,1437,2610,1456,2601,1471,2589,1484,2576,1492,2563,1921,2563,1920,2341,1887,2276,1887,1549,1881,1490,1861,1433,1829,1378,1787,1326,1737,1279,1678,1238,1612,1203,1578,1189,1542,1177,1505,1167,1467,1159,1428,1154,1389,1151,1388,1151,1349,1154,1310,1159,1272,1167,1235,1177,1199,1189,1165,1203,1099,1238,1040,1279,990,1326,948,1378,916,1433,897,1490,890,1549,890,2276,857,2341,856,2563,1286,2563xe" filled="t" fillcolor="#CFD1D3" stroked="f">
              <v:path arrowok="t"/>
              <v:fill/>
            </v:shape>
            <v:shape style="position:absolute;left:856;top:1151;width:526;height:1466" coordorigin="856,1151" coordsize="526,1466" path="m1286,2563l1326,2603,1383,2618,1383,1151,1306,1160,1231,1178,1161,1205,1097,1239,1039,1281,988,1327,947,1379,916,1434,896,1491,890,1549,890,2276,857,2341,856,2563,1286,2563xe" filled="t" fillcolor="#868793" stroked="f">
              <v:path arrowok="t"/>
              <v:fill/>
            </v:shape>
            <v:shape style="position:absolute;left:896;top:1151;width:933;height:1201" coordorigin="896,1151" coordsize="933,1201" path="m931,1539l943,1483,966,1429,982,1403,999,1378,1019,1353,1042,1330,1066,1308,1092,1287,1120,1268,1149,1251,1180,1235,1212,1222,1245,1210,1280,1200,1315,1193,1352,1189,1389,1187,1425,1189,1462,1193,1497,1200,1532,1210,1565,1222,1597,1235,1628,1251,1657,1268,1685,1287,1711,1308,1735,1330,1758,1353,1778,1378,1795,1403,1811,1429,1829,1378,1787,1326,1737,1279,1678,1238,1612,1203,1542,1177,1467,1159,1389,1151,1388,1151,1310,1159,1235,1177,1165,1203,1099,1238,1040,1279,990,1326,948,1378,916,1433,897,1490,896,2352,929,2288,929,1567,931,1539xe" filled="t" fillcolor="#FDFDFD" stroked="f">
              <v:path arrowok="t"/>
              <v:fill/>
            </v:shape>
            <v:shape style="position:absolute;left:856;top:1378;width:1064;height:1240" coordorigin="856,1378" coordsize="1064,1240" path="m1492,2563l1921,2563,1920,2341,1887,2276,1887,1549,1886,1520,1881,1490,1872,1461,1861,1433,1846,1405,1829,1378,1811,1429,1824,1456,1834,1483,1841,1511,1846,1539,1848,1567,1848,2288,1881,2352,1881,2529,1462,2529,1452,2546,1439,2561,1422,2573,1401,2580,1389,2581,1365,2577,1346,2567,1331,2554,1320,2538,1315,2529,896,2529,896,2352,897,1490,891,1520,890,1549,890,2276,857,2341,856,2563,1286,2563,1296,2579,1309,2592,1325,2603,1345,2611,1368,2616,1388,2618,1389,2618,1415,2616,1437,2610,1456,2601,1471,2589,1484,2576,1492,2563xe" filled="t" fillcolor="#FDFDFD" stroked="f">
              <v:path arrowok="t"/>
              <v:fill/>
            </v:shape>
            <v:shape style="position:absolute;left:995;top:1643;width:788;height:28" coordorigin="995,1643" coordsize="788,28" path="m995,1643l1007,1671,1770,1671,1782,1643,995,1643xe" filled="t" fillcolor="#00ACEE" stroked="f">
              <v:path arrowok="t"/>
              <v:fill/>
            </v:shape>
            <v:shape style="position:absolute;left:1351;top:1193;width:74;height:71" coordorigin="1351,1193" coordsize="74,71" path="m1402,1216l1402,1193,1375,1193,1375,1216,1351,1216,1351,1242,1375,1242,1375,1264,1402,1264,1402,1242,1426,1242,1426,1216,1402,1216xe" filled="t" fillcolor="#00ACEE" stroked="f">
              <v:path arrowok="t"/>
              <v:fill/>
            </v:shape>
            <v:shape style="position:absolute;left:1166;top:1263;width:444;height:353" coordorigin="1166,1263" coordsize="444,353" path="m1610,1503l1610,1479,1609,1462,1607,1442,1602,1421,1595,1400,1586,1381,1575,1362,1563,1345,1548,1329,1533,1315,1515,1302,1497,1290,1477,1281,1456,1273,1435,1268,1412,1264,1389,1263,1374,1264,1351,1266,1329,1271,1308,1278,1287,1287,1269,1297,1251,1310,1234,1324,1220,1339,1206,1356,1195,1374,1185,1393,1177,1413,1172,1434,1168,1456,1166,1456,1167,1491,1168,1495,1168,1616,1610,1616,1610,1531,1610,1503xe" filled="t" fillcolor="#00ACEE" stroked="f">
              <v:path arrowok="t"/>
              <v:fill/>
            </v:shape>
            <v:shape style="position:absolute;left:968;top:1617;width:841;height:28" coordorigin="968,1617" coordsize="841,28" path="m968,1617l982,1645,1795,1645,1809,1617,968,1617xe" filled="t" fillcolor="#00ACEE" stroked="f">
              <v:path arrowok="t"/>
              <v:fill/>
            </v:shape>
            <v:shape type="#_x0000_t75" style="position:absolute;left:1005;top:1660;width:762;height:714">
              <v:imagedata o:title="" r:id="rId4"/>
            </v:shape>
            <v:shape type="#_x0000_t75" style="position:absolute;left:976;top:1273;width:825;height:1135">
              <v:imagedata o:title="" r:id="rId5"/>
            </v:shape>
            <v:shape type="#_x0000_t75" style="position:absolute;left:1183;top:2207;width:412;height:116">
              <v:imagedata o:title="" r:id="rId6"/>
            </v:shape>
            <v:shape style="position:absolute;left:1423;top:2247;width:69;height:22" coordorigin="1423,2247" coordsize="69,22" path="m1423,2255l1434,2266,1450,2270,1475,2268,1485,2266,1492,2252,1485,2247,1475,2251,1456,2260,1438,2260,1423,2255xe" filled="t" fillcolor="#00A44F" stroked="f">
              <v:path arrowok="t"/>
              <v:fill/>
            </v:shape>
            <v:shape style="position:absolute;left:1544;top:2252;width:13;height:13" coordorigin="1544,2252" coordsize="13,13" path="m1551,2252l1544,2255,1544,2262,1551,2265,1557,2262,1557,2255,1551,2252xe" filled="t" fillcolor="#211F1F" stroked="f">
              <v:path arrowok="t"/>
              <v:fill/>
            </v:shape>
            <v:shape style="position:absolute;left:1262;top:2387;width:253;height:187" coordorigin="1262,2387" coordsize="253,187" path="m1389,2574l1515,2387,1466,2387,1389,2507,1311,2387,1262,2387,1389,2574xe" filled="t" fillcolor="#E4E5E6" stroked="f">
              <v:path arrowok="t"/>
              <v:fill/>
            </v:shape>
            <v:shape style="position:absolute;left:1113;top:2453;width:125;height:54" coordorigin="1113,2453" coordsize="125,54" path="m1237,2489l1223,2453,1120,2453,1158,2479,1113,2505,1191,2505,1196,2506,1216,2507,1233,2504,1237,2489xe" filled="t" fillcolor="#FEF483" stroked="f">
              <v:path arrowok="t"/>
              <v:fill/>
            </v:shape>
            <v:shape style="position:absolute;left:1209;top:2441;width:29;height:56" coordorigin="1209,2441" coordsize="29,56" path="m1211,2441l1209,2475,1210,2479,1226,2486,1238,2497,1239,2460,1211,2441xe" filled="t" fillcolor="#FECA00" stroked="f">
              <v:path arrowok="t"/>
              <v:fill/>
            </v:shape>
            <v:shape style="position:absolute;left:1540;top:2453;width:125;height:54" coordorigin="1540,2453" coordsize="125,54" path="m1540,2489l1544,2504,1561,2507,1581,2506,1586,2505,1664,2505,1619,2479,1657,2453,1554,2453,1540,2489xe" filled="t" fillcolor="#FEF483" stroked="f">
              <v:path arrowok="t"/>
              <v:fill/>
            </v:shape>
            <v:shape style="position:absolute;left:1539;top:2441;width:29;height:56" coordorigin="1539,2441" coordsize="29,56" path="m1566,2441l1539,2460,1540,2497,1551,2486,1567,2479,1568,2475,1566,2441xe" filled="t" fillcolor="#FECA00" stroked="f">
              <v:path arrowok="t"/>
              <v:fill/>
            </v:shape>
            <v:shape style="position:absolute;left:1209;top:2412;width:359;height:64" coordorigin="1209,2412" coordsize="359,64" path="m1213,2471l1222,2467,1237,2466,1256,2465,1278,2466,1303,2467,1330,2468,1358,2469,1385,2469,1417,2469,1445,2468,1472,2467,1497,2466,1520,2466,1539,2466,1554,2467,1564,2470,1569,2475,1569,2476,1568,2423,1565,2418,1556,2414,1542,2412,1523,2412,1501,2412,1476,2412,1449,2413,1420,2414,1390,2414,1360,2414,1331,2413,1304,2413,1279,2412,1257,2412,1238,2413,1224,2414,1215,2418,1211,2422,1209,2476,1213,2471xe" filled="t" fillcolor="#FEF100" stroked="f">
              <v:path arrowok="t"/>
              <v:fill/>
            </v:shape>
            <v:shape style="position:absolute;left:1246;top:2419;width:288;height:44" coordorigin="1246,2419" coordsize="288,44" path="m1447,2462l1453,2462,1453,2427,1457,2427,1463,2427,1467,2430,1467,2435,1463,2438,1457,2439,1453,2439,1453,2427,1453,2462,1453,2451,1456,2446,1462,2446,1468,2445,1472,2442,1475,2437,1475,2433,1475,2427,1471,2422,1467,2420,1463,2420,1445,2420,1445,2462,1447,2462xe" filled="t" fillcolor="#211F1F" stroked="f">
              <v:path arrowok="t"/>
              <v:fill/>
            </v:shape>
            <v:shape style="position:absolute;left:1246;top:2419;width:288;height:44" coordorigin="1246,2419" coordsize="288,44" path="m1490,2420l1482,2420,1482,2461,1490,2461,1490,2420xe" filled="t" fillcolor="#211F1F" stroked="f">
              <v:path arrowok="t"/>
              <v:fill/>
            </v:shape>
            <v:shape style="position:absolute;left:1246;top:2419;width:288;height:44" coordorigin="1246,2419" coordsize="288,44" path="m1515,2419l1512,2419,1506,2421,1507,2430,1512,2426,1519,2426,1523,2430,1526,2435,1526,2440,1526,2459,1531,2454,1533,2449,1535,2443,1535,2437,1533,2431,1531,2426,1526,2421,1521,2419,1515,2419xe" filled="t" fillcolor="#211F1F" stroked="f">
              <v:path arrowok="t"/>
              <v:fill/>
            </v:shape>
            <v:shape style="position:absolute;left:1246;top:2419;width:288;height:44" coordorigin="1246,2419" coordsize="288,44" path="m1497,2449l1499,2454,1505,2459,1509,2461,1521,2461,1526,2459,1526,2440,1525,2446,1523,2451,1518,2454,1512,2454,1507,2451,1504,2445,1504,2435,1507,2430,1506,2421,1501,2424,1498,2430,1496,2436,1496,2444,1497,2449xe" filled="t" fillcolor="#211F1F" stroked="f">
              <v:path arrowok="t"/>
              <v:fill/>
            </v:shape>
            <v:shape style="position:absolute;left:1246;top:2419;width:288;height:44" coordorigin="1246,2419" coordsize="288,44" path="m1277,2461l1285,2461,1285,2420,1273,2420,1272,2424,1270,2429,1269,2434,1268,2438,1267,2443,1266,2448,1265,2443,1263,2438,1262,2434,1261,2429,1260,2424,1259,2420,1246,2420,1246,2460,1254,2460,1254,2428,1255,2434,1257,2439,1258,2444,1259,2450,1260,2455,1262,2460,1270,2460,1271,2455,1272,2450,1273,2445,1275,2439,1276,2434,1277,2428,1277,2461xe" filled="t" fillcolor="#211F1F" stroked="f">
              <v:path arrowok="t"/>
              <v:fill/>
            </v:shape>
            <v:shape style="position:absolute;left:1246;top:2419;width:288;height:44" coordorigin="1246,2419" coordsize="288,44" path="m1317,2461l1322,2458,1324,2452,1325,2447,1325,2427,1322,2420,1317,2420,1316,2448,1315,2453,1311,2455,1307,2455,1303,2452,1301,2448,1301,2427,1298,2420,1293,2420,1293,2446,1294,2452,1296,2457,1301,2460,1306,2462,1312,2462,1317,2461xe" filled="t" fillcolor="#211F1F" stroked="f">
              <v:path arrowok="t"/>
              <v:fill/>
            </v:shape>
            <v:shape style="position:absolute;left:1246;top:2419;width:288;height:44" coordorigin="1246,2419" coordsize="288,44" path="m1336,2462l1341,2462,1341,2434,1343,2439,1346,2444,1349,2448,1351,2453,1354,2458,1357,2462,1365,2462,1365,2420,1357,2420,1357,2448,1355,2443,1352,2439,1349,2434,1347,2429,1344,2425,1341,2420,1333,2420,1333,2462,1336,2462xe" filled="t" fillcolor="#211F1F" stroked="f">
              <v:path arrowok="t"/>
              <v:fill/>
            </v:shape>
            <v:shape style="position:absolute;left:1246;top:2419;width:288;height:44" coordorigin="1246,2419" coordsize="288,44" path="m1381,2420l1373,2420,1373,2462,1381,2463,1381,2420xe" filled="t" fillcolor="#211F1F" stroked="f">
              <v:path arrowok="t"/>
              <v:fill/>
            </v:shape>
            <v:shape style="position:absolute;left:1246;top:2419;width:288;height:44" coordorigin="1246,2419" coordsize="288,44" path="m1400,2428l1406,2426,1411,2428,1414,2434,1420,2432,1421,2428,1418,2424,1411,2419,1401,2419,1396,2421,1391,2427,1389,2432,1388,2438,1388,2445,1389,2451,1391,2455,1396,2461,1400,2463,1410,2463,1416,2460,1421,2454,1422,2449,1420,2448,1415,2447,1413,2452,1408,2456,1403,2456,1398,2451,1396,2446,1396,2441,1396,2436,1397,2432,1400,2428xe" filled="t" fillcolor="#211F1F" stroked="f">
              <v:path arrowok="t"/>
              <v:fill/>
            </v:shape>
            <v:shape style="position:absolute;left:1246;top:2419;width:288;height:44" coordorigin="1246,2419" coordsize="288,44" path="m1437,2420l1429,2420,1429,2462,1437,2462,1437,2420xe" filled="t" fillcolor="#211F1F" stroked="f">
              <v:path arrowok="t"/>
              <v:fill/>
            </v:shape>
            <v:shape style="position:absolute;left:951;top:2635;width:188;height:115" coordorigin="951,2635" coordsize="188,115" path="m1084,2636l951,2635,965,2647,980,2659,996,2670,1012,2682,1029,2692,1046,2703,1063,2713,1081,2723,1100,2732,1119,2741,1138,2750,1138,2750,1138,2722,1119,2713,1101,2705,1085,2694,1083,2693,1084,2636xe" filled="t" fillcolor="#FDFDFD" stroked="f">
              <v:path arrowok="t"/>
              <v:fill/>
            </v:shape>
            <v:shape style="position:absolute;left:1170;top:2634;width:83;height:146" coordorigin="1170,2634" coordsize="83,146" path="m1226,2662l1226,2670,1226,2755,1219,2755,1213,2754,1208,2775,1229,2780,1248,2778,1254,2766,1254,2651,1253,2646,1239,2637,1214,2634,1206,2662,1213,2662,1226,2662xe" filled="t" fillcolor="#FDFDFD" stroked="f">
              <v:path arrowok="t"/>
              <v:fill/>
            </v:shape>
            <v:shape style="position:absolute;left:1170;top:2634;width:83;height:146" coordorigin="1170,2634" coordsize="83,146" path="m1198,2670l1199,2661,1206,2662,1214,2634,1204,2634,1180,2639,1170,2651,1171,2742,1173,2753,1187,2768,1208,2775,1213,2754,1206,2753,1199,2749,1199,2741,1198,2670xe" filled="t" fillcolor="#FDFDFD" stroked="f">
              <v:path arrowok="t"/>
              <v:fill/>
            </v:shape>
            <v:shape style="position:absolute;left:1288;top:2682;width:37;height:163" coordorigin="1288,2682" coordsize="37,163" path="m1321,2682l1321,2796,1321,2706,1325,2686,1321,2682xe" filled="t" fillcolor="#FDFDFD" stroked="f">
              <v:path arrowok="t"/>
              <v:fill/>
            </v:shape>
            <v:shape style="position:absolute;left:1288;top:2682;width:37;height:163" coordorigin="1288,2682" coordsize="37,163" path="m1299,2795l1310,2796,1321,2796,1321,2655,1325,2651,1345,2651,1349,2655,1349,2682,1345,2686,1325,2686,1321,2706,1344,2711,1352,2729,1351,2799,1362,2801,1372,2802,1382,2801,1382,2702,1377,2696,1366,2696,1380,2680,1384,2661,1380,2644,1367,2634,1361,2633,1288,2634,1288,2793,1299,2795xe" filled="t" fillcolor="#FDFDFD" stroked="f">
              <v:path arrowok="t"/>
              <v:fill/>
            </v:shape>
            <v:shape style="position:absolute;left:1410;top:2634;width:103;height:167" coordorigin="1410,2634" coordsize="103,167" path="m1444,2659l1513,2659,1513,2634,1410,2635,1410,2801,1430,2801,1450,2799,1469,2797,1489,2794,1509,2790,1509,2762,1489,2766,1470,2771,1450,2774,1444,2774,1443,2719,1484,2719,1484,2684,1444,2684,1444,2659xe" filled="t" fillcolor="#FDFDFD" stroked="f">
              <v:path arrowok="t"/>
              <v:fill/>
            </v:shape>
            <v:shape style="position:absolute;left:1538;top:2634;width:91;height:142" coordorigin="1538,2634" coordsize="91,142" path="m1598,2660l1630,2660,1630,2634,1538,2634,1539,2661,1562,2661,1563,2776,1574,2774,1586,2771,1598,2766,1598,2660xe" filled="t" fillcolor="#FDFDFD" stroked="f">
              <v:path arrowok="t"/>
              <v:fill/>
            </v:shape>
            <v:shape style="position:absolute;left:1659;top:2692;width:43;height:98" coordorigin="1659,2692" coordsize="43,98" path="m1689,2692l1684,2730,1702,2721,1698,2695,1692,2697,1689,2696,1689,2692xe" filled="t" fillcolor="#FDFDFD" stroked="f">
              <v:path arrowok="t"/>
              <v:fill/>
            </v:shape>
            <v:shape style="position:absolute;left:1659;top:2692;width:43;height:98" coordorigin="1659,2692" coordsize="43,98" path="m1689,2692l1689,2662,1691,2657,1695,2657,1752,2658,1748,2661,1732,2673,1715,2685,1698,2695,1702,2721,1719,2711,1736,2700,1753,2689,1769,2678,1785,2666,1801,2654,1817,2641,1826,2634,1677,2633,1665,2633,1659,2637,1660,2645,1660,2723,1660,2734,1668,2737,1684,2730,1689,2692xe" filled="t" fillcolor="#FDFDFD" stroked="f">
              <v:path arrowok="t"/>
              <v:fill/>
            </v:shape>
            <v:shape style="position:absolute;left:1056;top:1779;width:104;height:57" coordorigin="1056,1779" coordsize="104,57" path="m1072,1829l1088,1819,1105,1816,1115,1818,1124,1800,1142,1790,1160,1779,1137,1786,1120,1791,1109,1800,1106,1808,1091,1807,1080,1816,1066,1830,1056,1837,1072,1829xe" filled="t" fillcolor="#FDFDFD" stroked="f">
              <v:path arrowok="t"/>
              <v:fill/>
            </v:shape>
            <v:shape type="#_x0000_t75" style="position:absolute;left:735;top:1003;width:1304;height:1288">
              <v:imagedata o:title="" r:id="rId7"/>
            </v:shape>
            <v:shape type="#_x0000_t75" style="position:absolute;left:9295;top:476;width:2637;height:2488">
              <v:imagedata o:title="" r:id="rId8"/>
            </v:shape>
            <v:shape style="position:absolute;left:1563;top:4114;width:9114;height:1912" coordorigin="1563,4114" coordsize="9114,1912" path="m1563,4114l1563,6026,10677,6026,10677,4114,1563,4114xe" filled="t" fillcolor="#000000" stroked="f">
              <v:path arrowok="t"/>
              <v:fill/>
            </v:shape>
            <v:shape style="position:absolute;left:1751;top:4454;width:133;height:210" coordorigin="1751,4454" coordsize="133,210" path="m1821,4454l1821,4507,1884,4507,1868,4454,1821,4454xe" filled="t" fillcolor="#000000" stroked="f">
              <v:path arrowok="t"/>
              <v:fill/>
            </v:shape>
            <v:shape style="position:absolute;left:1751;top:4454;width:133;height:210" coordorigin="1751,4454" coordsize="133,210" path="m1934,4432l1928,4440,1920,4446,1909,4449,1889,4453,1868,4454,1884,4507,1909,4506,1931,4502,1950,4497,1967,4489,1981,4480,1997,4461,2006,4444,2011,4423,2013,4400,2013,4395,2011,4374,2005,4356,1995,4337,1982,4323,1965,4311,1945,4303,1928,4300,1908,4298,1884,4297,1780,4297,1769,4300,1762,4307,1755,4313,1751,4324,1751,4618,1754,4629,1761,4636,1767,4643,1776,4646,1796,4646,1804,4643,1811,4636,1817,4628,1821,4618,1821,4349,1873,4349,1898,4351,1917,4357,1929,4365,1938,4374,1943,4386,1943,4414,1940,4425,1934,4432xe" filled="t" fillcolor="#000000" stroked="f">
              <v:path arrowok="t"/>
              <v:fill/>
            </v:shape>
            <v:shape style="position:absolute;left:2070;top:4291;width:246;height:349" coordorigin="2070,4291" coordsize="246,349" path="m2073,4624l2080,4631,2086,4637,2097,4641,2292,4641,2301,4638,2307,4633,2312,4628,2315,4621,2315,4604,2312,4597,2306,4592,2300,4586,2292,4584,2139,4584,2139,4319,2136,4309,2130,4302,2123,4295,2115,4291,2094,4291,2086,4295,2079,4302,2073,4309,2070,4319,2070,4613,2073,4624xe" filled="t" fillcolor="#000000" stroked="f">
              <v:path arrowok="t"/>
              <v:fill/>
            </v:shape>
            <v:shape style="position:absolute;left:2330;top:4291;width:158;height:355" coordorigin="2330,4291" coordsize="158,355" path="m2488,4365l2488,4291,2479,4291,2471,4293,2464,4297,2458,4300,2449,4311,2441,4325,2437,4334,2437,4506,2488,4365xe" filled="t" fillcolor="#000000" stroked="f">
              <v:path arrowok="t"/>
              <v:fill/>
            </v:shape>
            <v:shape style="position:absolute;left:2330;top:4291;width:158;height:355" coordorigin="2330,4291" coordsize="158,355" path="m2624,4646l2633,4643,2639,4637,2646,4630,2649,4623,2649,4607,2646,4595,2639,4578,2549,4356,2545,4345,2541,4336,2538,4330,2536,4323,2528,4311,2519,4300,2513,4297,2506,4293,2498,4291,2488,4291,2488,4365,2540,4506,2437,4506,2437,4334,2434,4343,2431,4350,2428,4357,2340,4580,2337,4589,2334,4595,2333,4601,2331,4605,2330,4610,2330,4623,2334,4630,2340,4637,2347,4643,2355,4646,2374,4646,2381,4643,2386,4637,2390,4631,2396,4620,2402,4603,2419,4559,2558,4559,2575,4602,2577,4607,2580,4613,2583,4620,2586,4627,2589,4632,2591,4636,2597,4642,2605,4645,2610,4646,2624,4646xe" filled="t" fillcolor="#000000" stroked="f">
              <v:path arrowok="t"/>
              <v:fill/>
            </v:shape>
            <v:shape style="position:absolute;left:2701;top:4291;width:288;height:355" coordorigin="2701,4291" coordsize="288,355" path="m2705,4315l2702,4322,2701,4330,2701,4620,2704,4629,2710,4636,2716,4643,2724,4646,2743,4646,2751,4643,2757,4636,2763,4630,2766,4620,2766,4405,2897,4605,2901,4611,2904,4616,2908,4621,2912,4627,2916,4631,2920,4635,2925,4639,2929,4642,2934,4644,2939,4646,2945,4646,2951,4646,2971,4642,2984,4627,2989,4601,2989,4318,2986,4308,2980,4301,2974,4295,2966,4291,2947,4291,2939,4295,2933,4301,2928,4308,2925,4318,2925,4536,2791,4333,2787,4327,2784,4321,2780,4316,2776,4310,2773,4306,2770,4303,2762,4296,2758,4294,2754,4292,2748,4291,2734,4291,2726,4293,2720,4298,2713,4302,2708,4308,2705,4315xe" filled="t" fillcolor="#000000" stroked="f">
              <v:path arrowok="t"/>
              <v:fill/>
            </v:shape>
            <v:shape style="position:absolute;left:3158;top:4291;width:279;height:355" coordorigin="3158,4291" coordsize="279,355" path="m3158,4321l3158,4325,3159,4331,3162,4338,3165,4344,3170,4353,3178,4365,3262,4495,3262,4618,3265,4629,3271,4636,3278,4643,3286,4646,3306,4646,3315,4643,3321,4636,3328,4629,3331,4618,3331,4495,3417,4363,3424,4352,3429,4344,3432,4338,3435,4332,3437,4326,3437,4312,3434,4305,3428,4300,3422,4294,3415,4291,3401,4291,3396,4292,3392,4294,3384,4299,3378,4307,3375,4311,3372,4315,3370,4320,3366,4325,3363,4331,3298,4436,3233,4331,3224,4315,3216,4305,3211,4299,3206,4294,3199,4291,3181,4291,3173,4294,3167,4300,3161,4306,3158,4313,3158,4321xe" filled="t" fillcolor="#000000" stroked="f">
              <v:path arrowok="t"/>
              <v:fill/>
            </v:shape>
            <v:shape type="#_x0000_t75" style="position:absolute;left:2527;top:4261;width:7099;height:971">
              <v:imagedata o:title="" r:id="rId9"/>
            </v:shape>
            <v:shape style="position:absolute;left:7366;top:4297;width:177;height:344" coordorigin="7366,4297" coordsize="177,344" path="m7543,4577l7536,4580,7529,4582,7523,4584,7516,4585,7509,4585,7500,4585,7501,4641,7504,4641,7525,4640,7544,4638,7543,4577xe" filled="t" fillcolor="#000000" stroked="f">
              <v:path arrowok="t"/>
              <v:fill/>
            </v:shape>
            <v:shape style="position:absolute;left:7366;top:4297;width:177;height:344" coordorigin="7366,4297" coordsize="177,344" path="m7555,4569l7549,4574,7543,4577,7544,4638,7556,4636,7568,4632,7579,4627,7590,4622,7600,4615,7609,4607,7627,4587,7638,4571,7649,4544,7655,4524,7657,4509,7659,4489,7660,4468,7660,4456,7658,4433,7654,4411,7648,4391,7641,4373,7631,4356,7620,4341,7606,4328,7597,4320,7579,4310,7560,4304,7542,4300,7522,4298,7500,4297,7394,4297,7383,4300,7376,4307,7370,4314,7366,4325,7366,4603,7367,4612,7369,4619,7371,4626,7375,4631,7382,4635,7388,4639,7398,4641,7501,4641,7500,4585,7436,4585,7436,4352,7482,4352,7498,4353,7519,4355,7536,4359,7545,4363,7561,4374,7574,4391,7580,4404,7585,4422,7589,4443,7590,4468,7589,4478,7587,4502,7583,4523,7576,4541,7566,4557,7555,4569xe" filled="t" fillcolor="#000000" stroked="f">
              <v:path arrowok="t"/>
              <v:fill/>
            </v:shape>
            <v:shape style="position:absolute;left:7721;top:4297;width:265;height:344" coordorigin="7721,4297" coordsize="265,344" path="m7791,4351l7959,4351,7972,4343,7980,4332,7980,4316,7978,4309,7972,4304,7967,4300,7959,4297,7754,4297,7740,4301,7729,4309,7723,4321,7721,4330,7721,4613,7725,4624,7731,4631,7738,4637,7749,4641,7964,4641,7972,4638,7978,4633,7983,4628,7986,4621,7986,4605,7983,4598,7978,4593,7972,4588,7964,4585,7791,4585,7791,4488,7946,4488,7954,4485,7959,4480,7964,4475,7967,4469,7967,4453,7964,4447,7959,4442,7954,4438,7946,4435,7791,4435,7791,4351xe" filled="t" fillcolor="#000000" stroked="f">
              <v:path arrowok="t"/>
              <v:fill/>
            </v:shape>
            <v:shape type="#_x0000_t75" style="position:absolute;left:8098;top:4261;width:2324;height:415">
              <v:imagedata o:title="" r:id="rId10"/>
            </v:shape>
            <v:shape type="#_x0000_t75" style="position:absolute;left:5504;top:5376;width:1163;height:412">
              <v:imagedata o:title="" r:id="rId11"/>
            </v:shape>
            <v:shape style="position:absolute;left:1751;top:4297;width:262;height:349" coordorigin="1751,4297" coordsize="262,349" path="m1884,4507l1821,4507,1821,4604,1821,4618,1817,4628,1811,4636,1804,4643,1796,4646,1786,4646,1776,4646,1767,4643,1761,4636,1754,4629,1751,4618,1751,4605,1751,4340,1751,4324,1755,4313,1762,4307,1769,4300,1780,4297,1795,4297,1884,4297,1908,4298,1928,4300,1945,4303,1965,4311,1981,4322,1995,4337,2005,4355,2011,4374,2013,4395,2013,4400,2011,4423,2006,4444,1997,4461,1985,4476,1967,4489,1950,4497,1931,4502,1909,4506,1884,4507xe" filled="f" stroked="t" strokeweight="0.216pt" strokecolor="#000000">
              <v:path arrowok="t"/>
            </v:shape>
            <v:shape style="position:absolute;left:1821;top:4349;width:122;height:105" coordorigin="1821,4349" coordsize="122,105" path="m1868,4349l1821,4349,1821,4454,1868,4454,1889,4453,1908,4450,1920,4446,1928,4440,1934,4432,1940,4425,1943,4414,1943,4402,1943,4386,1938,4374,1929,4365,1917,4357,1898,4351,1873,4349,1868,4349xe" filled="f" stroked="t" strokeweight="0.216pt" strokecolor="#000000">
              <v:path arrowok="t"/>
            </v:shape>
            <v:shape style="position:absolute;left:2070;top:4291;width:246;height:349" coordorigin="2070,4291" coordsize="246,349" path="m2139,4333l2139,4584,2281,4584,2292,4584,2300,4586,2306,4592,2312,4597,2315,4604,2315,4612,2315,4621,2312,4628,2307,4633,2301,4638,2292,4641,2281,4641,2112,4641,2097,4641,2086,4637,2080,4631,2073,4624,2070,4613,2070,4598,2070,4333,2070,4319,2073,4309,2079,4302,2086,4295,2094,4291,2104,4291,2115,4291,2123,4295,2130,4302,2136,4309,2139,4319,2139,4333xe" filled="f" stroked="t" strokeweight="0.216pt" strokecolor="#000000">
              <v:path arrowok="t"/>
            </v:shape>
            <v:shape style="position:absolute;left:2330;top:4291;width:319;height:355" coordorigin="2330,4291" coordsize="319,355" path="m2575,4602l2558,4559,2419,4559,2402,4603,2396,4620,2390,4631,2386,4637,2381,4643,2374,4646,2364,4646,2355,4646,2347,4643,2340,4637,2334,4630,2330,4623,2330,4615,2330,4610,2331,4605,2333,4601,2334,4595,2337,4589,2340,4580,2428,4357,2431,4350,2434,4343,2437,4334,2441,4325,2445,4317,2449,4311,2453,4305,2458,4300,2464,4297,2471,4293,2479,4291,2488,4291,2498,4291,2506,4293,2513,4297,2519,4300,2524,4305,2528,4311,2532,4317,2536,4323,2538,4330,2541,4336,2545,4345,2549,4356,2639,4578,2646,4595,2649,4607,2649,4615,2649,4623,2646,4630,2639,4637,2633,4643,2624,4646,2615,4646,2610,4646,2605,4645,2601,4643,2597,4642,2594,4639,2591,4636,2589,4632,2586,4627,2583,4620,2580,4613,2577,4607,2575,4602xe" filled="f" stroked="t" strokeweight="0.216pt" strokecolor="#000000">
              <v:path arrowok="t"/>
            </v:shape>
            <v:shape style="position:absolute;left:2437;top:4365;width:103;height:142" coordorigin="2437,4365" coordsize="103,142" path="m2437,4506l2540,4506,2488,4365,2437,4506xe" filled="f" stroked="t" strokeweight="0.216pt" strokecolor="#000000">
              <v:path arrowok="t"/>
            </v:shape>
            <v:shape style="position:absolute;left:2701;top:4291;width:288;height:355" coordorigin="2701,4291" coordsize="288,355" path="m2791,4333l2925,4536,2925,4331,2925,4318,2928,4308,2933,4301,2939,4295,2947,4291,2956,4291,2966,4291,2974,4295,2980,4301,2986,4308,2989,4318,2989,4331,2989,4601,2984,4627,2971,4642,2951,4646,2945,4646,2939,4646,2934,4644,2929,4642,2925,4639,2920,4635,2916,4631,2912,4627,2908,4621,2904,4616,2901,4611,2897,4605,2766,4405,2766,4607,2766,4620,2763,4630,2757,4636,2751,4643,2743,4646,2734,4646,2724,4646,2716,4643,2710,4636,2704,4629,2701,4620,2701,4607,2701,4342,2701,4330,2702,4322,2705,4315,2708,4308,2713,4302,2720,4298,2726,4293,2734,4291,2742,4291,2748,4291,2754,4292,2758,4294,2762,4296,2766,4299,2770,4303,2773,4306,2776,4310,2780,4316,2784,4321,2787,4327,2791,4333xe" filled="f" stroked="t" strokeweight="0.216pt" strokecolor="#000000">
              <v:path arrowok="t"/>
            </v:shape>
            <v:shape style="position:absolute;left:3158;top:4291;width:279;height:355" coordorigin="3158,4291" coordsize="279,355" path="m3262,4604l3262,4495,3178,4365,3170,4353,3165,4344,3162,4338,3159,4331,3158,4325,3158,4321,3158,4313,3161,4306,3167,4300,3173,4294,3181,4291,3190,4291,3199,4291,3206,4294,3211,4299,3216,4305,3224,4315,3233,4331,3298,4436,3363,4331,3366,4325,3370,4320,3372,4315,3375,4311,3378,4307,3381,4303,3384,4299,3388,4296,3392,4294,3396,4292,3401,4291,3406,4291,3415,4291,3422,4294,3428,4300,3434,4305,3437,4312,3437,4320,3437,4326,3435,4332,3432,4338,3429,4344,3424,4352,3417,4363,3331,4495,3331,4604,3331,4618,3328,4629,3321,4636,3315,4643,3306,4646,3296,4646,3286,4646,3278,4643,3271,4636,3265,4629,3262,4618,3262,4604xe" filled="f" stroked="t" strokeweight="0.216pt" strokecolor="#000000">
              <v:path arrowok="t"/>
            </v:shape>
            <v:shape style="position:absolute;left:7366;top:4297;width:294;height:344" coordorigin="7366,4297" coordsize="294,344" path="m7409,4297l7500,4297,7522,4298,7542,4300,7560,4303,7579,4310,7597,4320,7606,4328,7620,4341,7631,4356,7641,4373,7648,4391,7654,4411,7658,4433,7660,4456,7660,4468,7659,4489,7657,4509,7655,4524,7649,4544,7642,4563,7627,4587,7614,4603,7600,4615,7590,4622,7579,4627,7568,4632,7556,4636,7544,4638,7525,4640,7504,4641,7501,4641,7410,4641,7398,4641,7388,4639,7382,4635,7375,4631,7371,4626,7369,4619,7367,4612,7366,4603,7366,4592,7366,4340,7366,4325,7370,4314,7376,4307,7383,4300,7394,4297,7409,4297xe" filled="f" stroked="t" strokeweight="0.216pt" strokecolor="#000000">
              <v:path arrowok="t"/>
            </v:shape>
            <v:shape style="position:absolute;left:7436;top:4352;width:154;height:233" coordorigin="7436,4352" coordsize="154,233" path="m7436,4352l7436,4585,7489,4585,7500,4585,7509,4585,7516,4585,7523,4584,7536,4580,7549,4574,7566,4557,7576,4541,7583,4523,7587,4502,7589,4478,7590,4468,7589,4443,7585,4422,7580,4404,7574,4391,7561,4374,7545,4363,7536,4359,7519,4355,7498,4353,7482,4352,7436,4352xe" filled="f" stroked="t" strokeweight="0.216pt" strokecolor="#000000">
              <v:path arrowok="t"/>
            </v:shape>
            <v:shape style="position:absolute;left:7721;top:4297;width:265;height:344" coordorigin="7721,4297" coordsize="265,344" path="m7948,4351l7791,4351,7791,4435,7935,4435,7946,4435,7954,4438,7959,4442,7964,4447,7967,4453,7967,4461,7967,4469,7964,4475,7959,4480,7954,4485,7946,4488,7935,4488,7791,4488,7791,4585,7953,4585,7964,4585,7972,4588,7978,4593,7983,4598,7986,4605,7986,4613,7986,4621,7983,4628,7978,4633,7972,4638,7964,4641,7953,4641,7764,4641,7749,4641,7738,4637,7731,4631,7725,4624,7721,4613,7721,4598,7721,4340,7721,4330,7723,4321,7726,4315,7729,4309,7733,4304,7740,4301,7746,4298,7754,4297,7764,4297,7948,4297,7959,4297,7967,4300,7972,4304,7978,4309,7980,4316,7980,4324,7980,4332,7978,4338,7972,4343,7967,4348,7959,4351,7948,4351xe" filled="f" stroked="t" strokeweight="0.216pt" strokecolor="#000000">
              <v:path arrowok="t"/>
            </v:shape>
            <v:shape style="position:absolute;left:2411;top:1074;width:7493;height:1382" coordorigin="2411,1074" coordsize="7493,1382" path="m2411,1074l2489,2456,9904,2456,9827,1074,2411,1074xe" filled="t" fillcolor="#FEFFFE" stroked="f">
              <v:path arrowok="t"/>
              <v:fill/>
            </v:shape>
            <v:shape style="position:absolute;left:2479;top:1148;width:466;height:418" coordorigin="2479,1148" coordsize="466,418" path="m2902,1165l2909,1161,2919,1158,2945,1158,2945,1148,2727,1148,2727,1158,2753,1158,2762,1160,2769,1164,2776,1168,2780,1173,2783,1179,2783,1179,2785,1193,2786,1219,2786,1338,2638,1338,2638,1198,2639,1185,2641,1180,2644,1173,2648,1168,2654,1165,2661,1161,2671,1158,2696,1158,2696,1148,2479,1148,2479,1158,2504,1158,2514,1160,2520,1164,2527,1168,2532,1173,2534,1179,2534,1179,2537,1193,2537,1219,2537,1516,2536,1529,2534,1534,2531,1541,2527,1546,2522,1549,2514,1553,2505,1555,2479,1555,2479,1566,2696,1566,2696,1555,2671,1555,2662,1553,2655,1549,2648,1545,2644,1540,2641,1535,2641,1535,2639,1521,2638,1495,2638,1365,2786,1365,2786,1516,2785,1529,2783,1534,2780,1541,2775,1546,2770,1549,2763,1553,2753,1555,2727,1555,2727,1566,2945,1566,2945,1555,2920,1555,2911,1553,2904,1549,2897,1545,2892,1540,2890,1535,2890,1535,2887,1521,2886,1495,2886,1198,2887,1185,2890,1180,2893,1173,2897,1168,2902,1165xe" filled="t" fillcolor="#0077BA" stroked="f">
              <v:path arrowok="t"/>
              <v:fill/>
            </v:shape>
            <v:shape style="position:absolute;left:2984;top:1471;width:103;height:103" coordorigin="2984,1471" coordsize="103,103" path="m3035,1471l3021,1471,3009,1476,2999,1486,2989,1497,2984,1509,2984,1537,2989,1549,2999,1559,3009,1569,3021,1574,3050,1574,3062,1569,3072,1559,3082,1549,3087,1537,3087,1509,3082,1497,3072,1486,3062,1476,3050,1471,3035,1471xe" filled="t" fillcolor="#0077BA" stroked="f">
              <v:path arrowok="t"/>
              <v:fill/>
            </v:shape>
            <v:shape style="position:absolute;left:3266;top:1148;width:443;height:428" coordorigin="3266,1148" coordsize="443,428" path="m3417,1168l3422,1165,3429,1161,3441,1158,3466,1158,3466,1148,3266,1148,3266,1158,3283,1160,3294,1165,3305,1180,3312,1194,3322,1215,3334,1243,3477,1575,3487,1575,3630,1256,3643,1228,3653,1208,3662,1193,3675,1177,3691,1165,3709,1158,3709,1148,3573,1148,3573,1158,3587,1158,3599,1160,3608,1164,3614,1166,3619,1170,3622,1175,3626,1179,3627,1185,3627,1197,3624,1211,3616,1232,3605,1256,3523,1441,3434,1233,3422,1205,3417,1192,3415,1183,3415,1173,3417,1168xe" filled="t" fillcolor="#0077BA" stroked="f">
              <v:path arrowok="t"/>
              <v:fill/>
            </v:shape>
            <v:shape style="position:absolute;left:3729;top:1148;width:218;height:418" coordorigin="3729,1148" coordsize="218,418" path="m3898,1545l3891,1535,3889,1521,3888,1495,3888,1198,3889,1185,3891,1180,3894,1173,3898,1168,3904,1165,3911,1161,3921,1158,3946,1158,3946,1148,3729,1148,3729,1158,3754,1158,3764,1160,3770,1164,3777,1168,3782,1173,3784,1179,3784,1179,3787,1193,3787,1219,3787,1516,3786,1529,3784,1534,3781,1541,3777,1546,3772,1549,3764,1553,3755,1555,3729,1555,3729,1566,3946,1566,3946,1555,3921,1555,3912,1553,3905,1549,3898,1545xe" filled="t" fillcolor="#0077BA" stroked="f">
              <v:path arrowok="t"/>
              <v:fill/>
            </v:shape>
            <v:shape style="position:absolute;left:3974;top:1148;width:218;height:418" coordorigin="3974,1148" coordsize="218,418" path="m4144,1545l4137,1535,4134,1521,4133,1495,4133,1198,4134,1185,4137,1180,4140,1173,4144,1168,4149,1165,4157,1161,4166,1158,4192,1158,4192,1148,3974,1148,3974,1158,4000,1158,4009,1160,4016,1164,4023,1168,4027,1173,4030,1179,4030,1179,4032,1193,4033,1219,4033,1516,4032,1529,4030,1534,4027,1541,4023,1546,4017,1549,4010,1553,4000,1555,3974,1555,3974,1566,4192,1566,4192,1555,4167,1555,4157,1553,4151,1549,4144,1545xe" filled="t" fillcolor="#0077BA" stroked="f">
              <v:path arrowok="t"/>
              <v:fill/>
            </v:shape>
            <v:shape style="position:absolute;left:4220;top:1148;width:218;height:418" coordorigin="4220,1148" coordsize="218,418" path="m4389,1545l4382,1535,4380,1521,4379,1495,4379,1198,4380,1185,4382,1180,4385,1173,4390,1168,4395,1165,4402,1161,4412,1158,4438,1158,4438,1148,4220,1148,4220,1158,4245,1158,4255,1160,4262,1164,4268,1168,4273,1173,4275,1179,4275,1179,4278,1193,4279,1219,4279,1516,4277,1529,4275,1534,4272,1541,4268,1546,4263,1549,4256,1553,4246,1555,4220,1555,4220,1566,4438,1566,4438,1555,4412,1555,4403,1553,4396,1549,4389,1545xe" filled="t" fillcolor="#0077BA" stroked="f">
              <v:path arrowok="t"/>
              <v:fill/>
            </v:shape>
            <v:shape type="#_x0000_t75" style="position:absolute;left:4579;top:1137;width:5190;height:440">
              <v:imagedata o:title="" r:id="rId12"/>
            </v:shape>
            <v:shape type="#_x0000_t75" style="position:absolute;left:4302;top:1839;width:2817;height:538">
              <v:imagedata o:title="" r:id="rId13"/>
            </v:shape>
            <v:shape type="#_x0000_t75" style="position:absolute;left:7307;top:1835;width:1665;height:442">
              <v:imagedata o:title="" r:id="rId14"/>
            </v:shape>
            <v:shape style="position:absolute;left:3266;top:1846;width:421;height:418" coordorigin="3266,1846" coordsize="421,418" path="m3567,2142l3562,2161,3555,2178,3547,2193,3538,2206,3534,2211,3519,2225,3502,2234,3482,2240,3459,2241,3449,2241,3453,2265,3477,2264,3497,2263,3512,2261,3529,2258,3549,2252,3567,2246,3584,2238,3605,2226,3621,2214,3636,2200,3654,2176,3664,2158,3672,2138,3679,2117,3683,2098,3686,2078,3686,2057,3686,2038,3683,2017,3679,1997,3674,1978,3667,1960,3658,1942,3638,1915,3624,1900,3609,1888,3592,1876,3573,1867,3555,1860,3538,1855,3519,1851,3498,1849,3476,1847,3453,1846,3425,1870,3443,1870,3466,1872,3484,1875,3498,1879,3509,1885,3524,1896,3538,1911,3550,1930,3554,1939,3561,1955,3566,1973,3570,1992,3573,2013,3575,2035,3575,2059,3575,2074,3574,2099,3571,2121,3567,2142xe" filled="t" fillcolor="#0077BA" stroked="f">
              <v:path arrowok="t"/>
              <v:fill/>
            </v:shape>
            <v:shape style="position:absolute;left:3266;top:1846;width:421;height:418" coordorigin="3266,1846" coordsize="421,418" path="m3279,1857l3291,1857,3300,1859,3307,1863,3314,1867,3323,1892,3324,1918,3324,2215,3323,2228,3314,2245,3307,2248,3301,2252,3291,2254,3266,2254,3266,2265,3453,2265,3449,2241,3441,2240,3435,2237,3429,2232,3425,2224,3425,2213,3425,1870,3453,1846,3266,1846,3266,1857,3279,1857xe" filled="t" fillcolor="#0077BA" stroked="f">
              <v:path arrowok="t"/>
              <v:fill/>
            </v:shape>
            <v:shape style="position:absolute;left:3726;top:1846;width:380;height:418" coordorigin="3726,1846" coordsize="380,418" path="m4088,2150l4080,2170,4069,2187,4057,2202,4043,2214,4030,2223,4013,2231,3994,2237,3972,2240,3949,2241,3913,2241,3904,2240,3893,2233,3888,2224,3885,2208,3885,2182,3885,2064,3893,2064,3914,2067,3930,2072,3946,2084,3958,2103,3965,2120,3970,2139,3974,2161,3986,2161,3986,1942,3974,1942,3971,1963,3966,1984,3959,2001,3951,2016,3935,2031,3916,2038,3893,2041,3885,2041,3885,1870,3935,1870,3960,1871,3979,1873,3993,1876,4007,1882,4024,1892,4038,1905,4043,1911,4051,1927,4058,1946,4063,1970,4075,1970,4075,1846,3726,1846,3726,1857,3753,1857,3764,1860,3771,1866,3777,1870,3781,1875,3783,1883,3784,1887,3784,1899,3784,2215,3783,2228,3781,2233,3778,2240,3774,2245,3769,2248,3761,2252,3752,2254,3726,2254,3726,2265,4087,2265,4106,2132,4094,2132,4088,2150xe" filled="t" fillcolor="#0077BA" stroked="f">
              <v:path arrowok="t"/>
              <v:fill/>
            </v:shape>
            <v:shape style="position:absolute;left:2479;top:1148;width:466;height:418" coordorigin="2479,1148" coordsize="466,418" path="m2638,1365l2638,1495,2639,1521,2641,1535,2648,1545,2655,1549,2662,1553,2671,1555,2683,1555,2696,1555,2696,1566,2479,1566,2479,1555,2492,1555,2505,1555,2514,1553,2522,1549,2527,1546,2531,1541,2534,1534,2536,1529,2537,1516,2537,1495,2537,1219,2537,1193,2534,1179,2532,1173,2527,1168,2520,1164,2514,1160,2504,1158,2492,1158,2479,1158,2479,1148,2696,1148,2696,1158,2683,1158,2671,1158,2661,1161,2654,1165,2648,1168,2644,1173,2641,1180,2639,1185,2638,1198,2638,1219,2638,1338,2786,1338,2786,1219,2785,1193,2783,1179,2780,1173,2776,1168,2769,1164,2762,1160,2753,1158,2741,1158,2727,1158,2727,1148,2945,1148,2945,1158,2931,1158,2919,1158,2909,1161,2902,1165,2897,1168,2893,1173,2890,1180,2887,1185,2886,1198,2886,1219,2886,1495,2887,1521,2890,1535,2892,1540,2897,1545,2904,1549,2911,1553,2920,1555,2931,1555,2945,1555,2945,1566,2727,1566,2727,1555,2741,1555,2753,1555,2763,1553,2770,1549,2775,1546,2780,1541,2783,1534,2785,1529,2786,1516,2786,1495,2786,1365,2638,1365xe" filled="f" stroked="t" strokeweight="0.216pt" strokecolor="#0077BA">
              <v:path arrowok="t"/>
            </v:shape>
            <v:shape style="position:absolute;left:2984;top:1471;width:103;height:103" coordorigin="2984,1471" coordsize="103,103" path="m3035,1471l3050,1471,3062,1476,3072,1486,3082,1497,3087,1509,3087,1523,3087,1537,3082,1549,3072,1559,3062,1569,3050,1574,3035,1574,3021,1574,3009,1569,2999,1559,2989,1549,2984,1537,2984,1523,2984,1509,2989,1497,2999,1486,3009,1476,3021,1471,3035,1471xe" filled="f" stroked="t" strokeweight="0.216pt" strokecolor="#0077BA">
              <v:path arrowok="t"/>
            </v:shape>
            <v:shape style="position:absolute;left:3266;top:1148;width:443;height:428" coordorigin="3266,1148" coordsize="443,428" path="m3709,1148l3709,1158,3691,1165,3675,1177,3662,1193,3653,1208,3643,1228,3632,1252,3487,1575,3477,1575,3334,1243,3322,1215,3312,1194,3305,1180,3294,1165,3266,1158,3266,1148,3466,1148,3466,1158,3459,1158,3441,1158,3429,1161,3422,1165,3417,1168,3415,1173,3415,1179,3415,1183,3417,1192,3422,1205,3432,1227,3523,1441,3605,1256,3616,1232,3622,1216,3626,1203,3627,1197,3627,1191,3627,1185,3626,1179,3622,1175,3619,1170,3614,1166,3608,1164,3599,1160,3587,1158,3573,1158,3573,1148,3709,1148xe" filled="f" stroked="t" strokeweight="0.216pt" strokecolor="#0077BA">
              <v:path arrowok="t"/>
            </v:shape>
            <v:shape style="position:absolute;left:3729;top:1148;width:218;height:418" coordorigin="3729,1148" coordsize="218,418" path="m3946,1555l3946,1566,3729,1566,3729,1555,3743,1555,3755,1555,3764,1553,3772,1549,3777,1546,3781,1541,3784,1534,3786,1529,3787,1516,3787,1495,3787,1219,3787,1193,3784,1179,3782,1173,3777,1168,3770,1164,3764,1160,3754,1158,3743,1158,3729,1158,3729,1148,3946,1148,3946,1158,3933,1158,3921,1158,3911,1161,3904,1165,3898,1168,3894,1173,3891,1180,3889,1185,3888,1198,3888,1219,3888,1495,3889,1521,3891,1535,3894,1540,3898,1545,3905,1549,3912,1553,3921,1555,3933,1555,3946,1555xe" filled="f" stroked="t" strokeweight="0.216pt" strokecolor="#0077BA">
              <v:path arrowok="t"/>
            </v:shape>
            <v:shape style="position:absolute;left:3974;top:1148;width:218;height:418" coordorigin="3974,1148" coordsize="218,418" path="m4192,1555l4192,1566,3974,1566,3974,1555,3988,1555,4000,1555,4010,1553,4017,1549,4023,1546,4027,1541,4030,1534,4032,1529,4033,1516,4033,1495,4033,1219,4032,1193,4030,1179,4027,1173,4023,1168,4016,1164,4009,1160,4000,1158,3988,1158,3974,1158,3974,1148,4192,1148,4192,1158,4178,1158,4166,1158,4157,1161,4149,1165,4144,1168,4140,1173,4137,1180,4134,1185,4133,1198,4133,1219,4133,1495,4134,1521,4137,1535,4139,1540,4144,1545,4151,1549,4157,1553,4167,1555,4178,1555,4192,1555xe" filled="f" stroked="t" strokeweight="0.216pt" strokecolor="#0077BA">
              <v:path arrowok="t"/>
            </v:shape>
            <v:shape style="position:absolute;left:4220;top:1148;width:218;height:418" coordorigin="4220,1148" coordsize="218,418" path="m4438,1555l4438,1566,4220,1566,4220,1555,4234,1555,4246,1555,4256,1553,4263,1549,4268,1546,4272,1541,4275,1534,4277,1529,4279,1516,4279,1495,4279,1219,4278,1193,4275,1179,4273,1173,4268,1168,4262,1164,4255,1160,4245,1158,4234,1158,4220,1158,4220,1148,4438,1148,4438,1158,4424,1158,4412,1158,4402,1161,4395,1165,4390,1168,4385,1173,4382,1180,4380,1185,4379,1198,4379,1219,4379,1495,4380,1521,4382,1535,4385,1540,4389,1545,4396,1549,4403,1553,4412,1555,4424,1555,4438,1555xe" filled="f" stroked="t" strokeweight="0.216pt" strokecolor="#0077BA">
              <v:path arrowok="t"/>
            </v:shape>
            <v:shape style="position:absolute;left:3266;top:1846;width:421;height:418" coordorigin="3266,1846" coordsize="421,418" path="m3266,2265l3266,2254,3279,2254,3291,2254,3301,2252,3307,2248,3314,2245,3318,2239,3321,2233,3323,2228,3324,2215,3324,2194,3324,1918,3323,1892,3321,1878,3319,1872,3314,1867,3307,1863,3300,1859,3291,1857,3279,1857,3266,1857,3266,1846,3453,1846,3476,1847,3498,1849,3519,1851,3538,1855,3555,1860,3571,1866,3592,1876,3609,1888,3624,1900,3638,1915,3650,1931,3667,1960,3674,1978,3679,1997,3683,2017,3686,2038,3686,2057,3686,2078,3683,2098,3679,2117,3673,2136,3664,2158,3654,2176,3643,2191,3621,2214,3605,2226,3588,2236,3567,2246,3549,2252,3529,2258,3512,2261,3497,2263,3477,2264,3453,2265,3266,2265xe" filled="f" stroked="t" strokeweight="0.216pt" strokecolor="#0077BA">
              <v:path arrowok="t"/>
            </v:shape>
            <v:shape style="position:absolute;left:3425;top:1870;width:151;height:372" coordorigin="3425,1870" coordsize="151,372" path="m3425,1870l3425,2196,3425,2213,3425,2224,3427,2228,3429,2232,3431,2235,3435,2237,3441,2240,3449,2241,3459,2241,3482,2240,3502,2234,3519,2225,3534,2211,3547,2193,3555,2178,3562,2161,3567,2142,3571,2121,3574,2099,3575,2074,3575,2059,3575,2035,3573,2013,3570,1992,3566,1973,3561,1955,3554,1939,3538,1911,3524,1896,3509,1885,3484,1875,3466,1872,3443,1870,3425,1870xe" filled="f" stroked="t" strokeweight="0.216pt" strokecolor="#0077BA">
              <v:path arrowok="t"/>
            </v:shape>
            <v:shape style="position:absolute;left:3726;top:1846;width:380;height:418" coordorigin="3726,1846" coordsize="380,418" path="m3885,1870l3885,2041,3893,2041,3916,2038,3935,2031,3949,2018,3959,2001,3966,1984,3971,1963,3974,1942,3986,1942,3986,2161,3974,2161,3970,2139,3965,2120,3958,2103,3946,2084,3931,2073,3914,2067,3893,2064,3885,2064,3885,2182,3885,2208,3887,2223,3890,2229,3899,2237,3904,2240,3913,2241,3924,2241,3949,2241,3972,2240,3994,2237,4013,2231,4030,2223,4043,2214,4057,2202,4069,2187,4080,2170,4088,2150,4094,2132,4106,2132,4087,2265,3726,2265,3726,2254,3739,2254,3752,2254,3761,2252,3769,2248,3774,2245,3778,2240,3781,2233,3783,2228,3784,2215,3784,2194,3784,1918,3784,1899,3784,1887,3783,1883,3781,1875,3777,1870,3771,1866,3764,1860,3753,1857,3739,1857,3726,1857,3726,1846,4075,1846,4075,1970,4063,1970,4058,1946,4051,1927,4043,1911,4038,1905,4024,1892,4007,1882,3993,1876,3979,1873,3960,1871,3935,1870,3928,1870,3885,1870xe" filled="f" stroked="t" strokeweight="0.216pt" strokecolor="#0077BA">
              <v:path arrowok="t"/>
            </v:shape>
            <v:shape style="position:absolute;left:1590;top:4045;width:8990;height:1958" coordorigin="1590,4045" coordsize="8990,1958" path="m1590,4045l10580,4045,10580,6003,1590,6003,1590,4045xe" filled="f" stroked="t" strokeweight="1.9998pt" strokecolor="#FE6600">
              <v:path arrowok="t"/>
            </v:shape>
            <v:shape type="#_x0000_t75" style="position:absolute;left:2120;top:11825;width:2202;height:468">
              <v:imagedata o:title="" r:id="rId15"/>
            </v:shape>
            <v:shape type="#_x0000_t75" style="position:absolute;left:4475;top:11818;width:1374;height:402">
              <v:imagedata o:title="" r:id="rId16"/>
            </v:shape>
            <v:shape style="position:absolute;left:6032;top:12140;width:66;height:133" coordorigin="6032,12140" coordsize="66,133" path="m6053,12244l6032,12262,6040,12273,6046,12269,6064,12253,6079,12236,6089,12220,6096,12203,6098,12185,6098,12171,6094,12161,6087,12152,6081,12144,6072,12140,6053,12140,6047,12143,6041,12148,6036,12154,6033,12160,6033,12175,6036,12182,6041,12188,6046,12193,6053,12196,6061,12196,6067,12195,6072,12194,6077,12197,6077,12201,6075,12212,6067,12228,6053,12244xe" filled="t" fillcolor="#000000" stroked="f">
              <v:path arrowok="t"/>
              <v:fill/>
            </v:shape>
            <v:shape type="#_x0000_t75" style="position:absolute;left:6279;top:11825;width:1770;height:395">
              <v:imagedata o:title="" r:id="rId17"/>
            </v:shape>
            <v:shape style="position:absolute;left:8222;top:11864;width:114;height:327" coordorigin="8222,11864" coordsize="114,327" path="m8327,11875l8328,11870,8335,11864,8277,11874,8277,12158,8337,12173,8329,12167,8327,12163,8327,11875xe" filled="t" fillcolor="#000000" stroked="f">
              <v:path arrowok="t"/>
              <v:fill/>
            </v:shape>
            <v:shape style="position:absolute;left:8222;top:11864;width:114;height:327" coordorigin="8222,11864" coordsize="114,327" path="m8537,12101l8545,12078,8549,12058,8551,12038,8552,12017,8552,12015,8551,11994,8548,11973,8543,11954,8536,11935,8528,11919,8513,11897,8500,11882,8485,11869,8469,11859,8443,11850,8423,11846,8401,11845,8222,11845,8222,11863,8263,11863,8268,11864,8272,11867,8277,11874,8335,11864,8340,11863,8393,11863,8415,11866,8434,11872,8451,11883,8465,11897,8477,11918,8483,11935,8488,11954,8492,11975,8494,11998,8495,12024,8495,12039,8493,12062,8490,12082,8486,12100,8481,12115,8466,12140,8451,12154,8441,12160,8423,12168,8403,12172,8382,12174,8343,12174,8337,12173,8277,12158,8277,12163,8275,12167,8269,12173,8263,12174,8222,12174,8222,12192,8390,12192,8412,12190,8432,12188,8448,12184,8471,12174,8488,12164,8503,12151,8518,12136,8529,12119,8537,12101xe" filled="t" fillcolor="#000000" stroked="f">
              <v:path arrowok="t"/>
              <v:fill/>
            </v:shape>
            <v:shape style="position:absolute;left:8610;top:11845;width:292;height:347" coordorigin="8610,11845" coordsize="292,347" path="m8659,12161l8657,12166,8650,12172,8643,12174,8610,12174,8610,12192,8896,12192,8902,12063,8885,12063,8883,12077,8877,12103,8868,12125,8857,12142,8843,12156,8826,12166,8807,12172,8785,12174,8723,12174,8718,12173,8714,12170,8709,12163,8709,12021,8742,12021,8762,12026,8777,12038,8786,12052,8791,12071,8794,12095,8810,12095,8810,11934,8794,11934,8792,11952,8787,11972,8778,11987,8776,11989,8760,12000,8739,12004,8709,12004,8709,11875,8711,11870,8716,11864,8720,11863,8794,11863,8812,11865,8831,11872,8847,11885,8857,11900,8865,11917,8871,11937,8876,11962,8892,11962,8885,11845,8610,11845,8610,11863,8646,11863,8651,11864,8658,11870,8659,11875,8659,12161xe" filled="t" fillcolor="#000000" stroked="f">
              <v:path arrowok="t"/>
              <v:fill/>
            </v:shape>
            <v:shape style="position:absolute;left:8941;top:11845;width:297;height:347" coordorigin="8941,11845" coordsize="297,347" path="m9045,11876l9047,11871,9053,11865,9057,11863,9101,11863,9101,11845,8941,11845,8941,11863,8982,11863,8987,11864,8994,11870,8995,11875,8995,12159,8993,12165,8986,12172,8979,12174,8941,12174,8941,12192,9229,12192,9237,12058,9221,12058,9217,12079,9211,12101,9203,12120,9195,12136,9185,12148,9179,12154,9162,12165,9143,12172,9122,12174,9062,12174,9055,12173,9047,12167,9045,12163,9045,11876xe" filled="t" fillcolor="#000000" stroked="f">
              <v:path arrowok="t"/>
              <v:fill/>
            </v:shape>
            <v:shape type="#_x0000_t75" style="position:absolute;left:9382;top:11841;width:1067;height:377">
              <v:imagedata o:title="" r:id="rId18"/>
            </v:shape>
            <v:shape style="position:absolute;left:6032;top:12140;width:66;height:133" coordorigin="6032,12140" coordsize="66,133" path="m6040,12273l6032,12262,6053,12244,6067,12228,6075,12212,6077,12201,6077,12199,6077,12197,6076,12196,6075,12195,6074,12194,6072,12194,6067,12195,6064,12196,6061,12196,6060,12196,6053,12196,6046,12193,6041,12188,6036,12182,6033,12175,6033,12168,6033,12160,6036,12154,6041,12148,6047,12143,6053,12140,6062,12140,6072,12140,6081,12144,6087,12152,6094,12161,6098,12171,6098,12185,6096,12203,6089,12220,6079,12236,6064,12253,6046,12269,6040,12273xe" filled="f" stroked="t" strokeweight="0.216pt" strokecolor="#000000">
              <v:path arrowok="t"/>
            </v:shape>
            <v:shape style="position:absolute;left:8222;top:11845;width:330;height:347" coordorigin="8222,11845" coordsize="330,347" path="m8222,11845l8401,11845,8423,11846,8443,11850,8461,11856,8485,11869,8500,11882,8513,11897,8526,11915,8536,11935,8543,11954,8548,11973,8551,11994,8552,12015,8552,12017,8551,12038,8549,12058,8545,12078,8539,12096,8529,12119,8518,12136,8504,12151,8488,12164,8471,12174,8452,12182,8432,12188,8412,12190,8390,12192,8382,12192,8222,12192,8222,12174,8255,12174,8263,12174,8269,12173,8272,12170,8275,12167,8277,12163,8277,12158,8277,11879,8277,11874,8275,11870,8272,11867,8268,11864,8263,11863,8257,11863,8222,11863,8222,11845xe" filled="f" stroked="t" strokeweight="0.216pt" strokecolor="#000000">
              <v:path arrowok="t"/>
            </v:shape>
            <v:shape style="position:absolute;left:8327;top:11863;width:168;height:311" coordorigin="8327,11863" coordsize="168,311" path="m8347,11863l8340,11863,8335,11864,8332,11867,8328,11870,8327,11875,8327,11881,8327,12157,8327,12163,8329,12167,8333,12170,8337,12173,8343,12174,8353,12174,8382,12174,8403,12172,8423,12168,8441,12160,8451,12154,8466,12140,8477,12123,8486,12100,8490,12082,8493,12062,8495,12039,8495,12024,8494,11998,8492,11975,8488,11954,8483,11935,8477,11918,8469,11904,8451,11883,8434,11872,8415,11866,8393,11863,8387,11863,8347,11863xe" filled="f" stroked="t" strokeweight="0.216pt" strokecolor="#000000">
              <v:path arrowok="t"/>
            </v:shape>
            <v:shape style="position:absolute;left:8610;top:11845;width:292;height:347" coordorigin="8610,11845" coordsize="292,347" path="m8610,11845l8885,11845,8892,11962,8876,11962,8871,11937,8865,11917,8857,11900,8848,11886,8831,11872,8812,11865,8794,11863,8726,11863,8720,11863,8716,11864,8713,11867,8711,11870,8709,11875,8709,11881,8709,12004,8739,12004,8760,12000,8776,11989,8787,11972,8792,11952,8794,11934,8810,11934,8810,12095,8794,12095,8791,12071,8786,12052,8777,12038,8762,12026,8742,12021,8736,12021,8709,12021,8709,12159,8709,12163,8711,12167,8714,12170,8718,12173,8723,12174,8731,12174,8785,12174,8807,12172,8826,12166,8843,12156,8857,12142,8868,12125,8877,12103,8883,12077,8885,12063,8902,12063,8896,12192,8610,12192,8610,12174,8634,12174,8643,12174,8650,12172,8654,12169,8657,12166,8659,12161,8659,12155,8659,11881,8659,11875,8658,11870,8654,11867,8651,11864,8646,11863,8639,11863,8610,11863,8610,11845xe" filled="f" stroked="t" strokeweight="0.216pt" strokecolor="#000000">
              <v:path arrowok="t"/>
            </v:shape>
            <v:shape style="position:absolute;left:8941;top:11845;width:297;height:347" coordorigin="8941,11845" coordsize="297,347" path="m8941,11845l9101,11845,9101,11863,9063,11863,9057,11863,9053,11865,9050,11868,9047,11871,9045,11876,9045,11883,9045,12156,9045,12163,9047,12167,9051,12170,9055,12173,9062,12174,9073,12174,9122,12174,9143,12172,9162,12165,9179,12154,9185,12148,9195,12136,9203,12120,9211,12101,9217,12079,9221,12058,9237,12058,9229,12192,8941,12192,8941,12174,8969,12174,8979,12174,8986,12172,8990,12168,8993,12165,8995,12159,8995,12151,8995,11880,8995,11875,8994,11870,8990,11867,8987,11864,8982,11863,8976,11863,8941,11863,8941,11845xe" filled="f" stroked="t" strokeweight="0.216pt" strokecolor="#000000">
              <v:path arrowok="t"/>
            </v:shape>
            <v:shape type="#_x0000_t75" style="position:absolute;left:432;top:402;width:11396;height:2448">
              <v:imagedata o:title="" r:id="rId19"/>
            </v:shape>
            <v:shape type="#_x0000_t75" style="position:absolute;left:4714;top:6623;width:2640;height:2276">
              <v:imagedata o:title="" r:id="rId20"/>
            </v:shape>
            <v:shape type="#_x0000_t75" style="position:absolute;left:7421;top:12518;width:4445;height:2909">
              <v:imagedata o:title="" r:id="rId21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2"/>
          <w:szCs w:val="132"/>
        </w:rPr>
        <w:jc w:val="left"/>
        <w:spacing w:lineRule="exact" w:line="1320"/>
        <w:ind w:left="2082"/>
      </w:pPr>
      <w:r>
        <w:rPr>
          <w:rFonts w:cs="Times New Roman" w:hAnsi="Times New Roman" w:eastAsia="Times New Roman" w:ascii="Times New Roman"/>
          <w:color w:val="C1C1C1"/>
          <w:spacing w:val="0"/>
          <w:w w:val="100"/>
          <w:position w:val="-5"/>
          <w:sz w:val="132"/>
          <w:szCs w:val="132"/>
        </w:rPr>
        <w:t>LOR~TO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2"/>
          <w:szCs w:val="132"/>
        </w:rPr>
      </w:r>
    </w:p>
    <w:p>
      <w:pPr>
        <w:rPr>
          <w:rFonts w:cs="Times New Roman" w:hAnsi="Times New Roman" w:eastAsia="Times New Roman" w:ascii="Times New Roman"/>
          <w:sz w:val="76"/>
          <w:szCs w:val="76"/>
        </w:rPr>
        <w:jc w:val="left"/>
        <w:spacing w:lineRule="exact" w:line="700"/>
        <w:ind w:left="2072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C1C1C1"/>
          <w:spacing w:val="0"/>
          <w:w w:val="78"/>
          <w:position w:val="2"/>
          <w:sz w:val="76"/>
          <w:szCs w:val="76"/>
        </w:rPr>
        <w:t>PUEBLQ</w:t>
      </w:r>
      <w:r>
        <w:rPr>
          <w:rFonts w:cs="Times New Roman" w:hAnsi="Times New Roman" w:eastAsia="Times New Roman" w:ascii="Times New Roman"/>
          <w:color w:val="C1C1C1"/>
          <w:spacing w:val="44"/>
          <w:w w:val="78"/>
          <w:position w:val="2"/>
          <w:sz w:val="76"/>
          <w:szCs w:val="76"/>
        </w:rPr>
        <w:t> </w:t>
      </w:r>
      <w:r>
        <w:rPr>
          <w:rFonts w:cs="Times New Roman" w:hAnsi="Times New Roman" w:eastAsia="Times New Roman" w:ascii="Times New Roman"/>
          <w:color w:val="C1C1C1"/>
          <w:spacing w:val="0"/>
          <w:w w:val="78"/>
          <w:position w:val="2"/>
          <w:sz w:val="76"/>
          <w:szCs w:val="76"/>
        </w:rPr>
        <w:t>M'1GICQ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6"/>
          <w:szCs w:val="76"/>
        </w:rPr>
      </w:r>
    </w:p>
    <w:tbl>
      <w:tblPr>
        <w:tblW w:w="0" w:type="auto"/>
        <w:tblLook w:val="01E0"/>
        <w:jc w:val="left"/>
        <w:tblInd w:w="15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83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center"/>
              <w:spacing w:before="34"/>
              <w:ind w:left="60" w:right="11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PLAN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DE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B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2"/>
                <w:szCs w:val="3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JO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7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–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2"/>
                <w:szCs w:val="3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RE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2"/>
                <w:szCs w:val="3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32"/>
                <w:szCs w:val="3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32"/>
                <w:szCs w:val="32"/>
              </w:rPr>
              <w:t>NFO</w:t>
            </w:r>
            <w:r>
              <w:rPr>
                <w:rFonts w:cs="Calibri" w:hAnsi="Calibri" w:eastAsia="Calibri" w:ascii="Calibri"/>
                <w:b/>
                <w:spacing w:val="3"/>
                <w:w w:val="99"/>
                <w:sz w:val="32"/>
                <w:szCs w:val="3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32"/>
                <w:szCs w:val="32"/>
              </w:rPr>
              <w:t>MAT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32"/>
                <w:szCs w:val="3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32"/>
                <w:szCs w:val="3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32"/>
                <w:szCs w:val="3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2"/>
                <w:szCs w:val="3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36"/>
                <w:szCs w:val="36"/>
              </w:rPr>
              <w:jc w:val="center"/>
              <w:ind w:left="3132" w:right="31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36"/>
                <w:szCs w:val="36"/>
              </w:rPr>
              <w:t>ÍNDICE</w:t>
            </w:r>
            <w:r>
              <w:rPr>
                <w:rFonts w:cs="Arial" w:hAnsi="Arial" w:eastAsia="Arial" w:ascii="Arial"/>
                <w:spacing w:val="0"/>
                <w:w w:val="100"/>
                <w:sz w:val="36"/>
                <w:szCs w:val="36"/>
              </w:rPr>
            </w:r>
          </w:p>
        </w:tc>
        <w:tc>
          <w:tcPr>
            <w:tcW w:w="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3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.-</w:t>
            </w:r>
          </w:p>
        </w:tc>
        <w:tc>
          <w:tcPr>
            <w:tcW w:w="7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3"/>
              <w:ind w:left="1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3"/>
              <w:ind w:left="1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4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.-</w:t>
            </w:r>
          </w:p>
        </w:tc>
        <w:tc>
          <w:tcPr>
            <w:tcW w:w="7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5"/>
              <w:ind w:left="1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5"/>
              <w:ind w:left="1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4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.-</w:t>
            </w:r>
          </w:p>
        </w:tc>
        <w:tc>
          <w:tcPr>
            <w:tcW w:w="7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7"/>
              <w:ind w:left="1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7"/>
              <w:ind w:left="1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4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.-</w:t>
            </w:r>
          </w:p>
        </w:tc>
        <w:tc>
          <w:tcPr>
            <w:tcW w:w="7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5"/>
              <w:ind w:left="1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Plan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5"/>
              <w:ind w:left="1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25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.-</w:t>
            </w:r>
          </w:p>
        </w:tc>
        <w:tc>
          <w:tcPr>
            <w:tcW w:w="7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7"/>
              <w:ind w:left="1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s…………………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…………………………..</w:t>
            </w:r>
          </w:p>
        </w:tc>
        <w:tc>
          <w:tcPr>
            <w:tcW w:w="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7"/>
              <w:ind w:left="1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0"/>
      </w:pPr>
      <w:r>
        <w:pict>
          <v:shape type="#_x0000_t75" style="width:156.02pt;height:125.3pt">
            <v:imagedata o:title="" r:id="rId2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8"/>
          <w:szCs w:val="138"/>
        </w:rPr>
        <w:jc w:val="left"/>
        <w:spacing w:lineRule="exact" w:line="1380"/>
        <w:ind w:left="3190"/>
      </w:pPr>
      <w:r>
        <w:rPr>
          <w:rFonts w:cs="Arial" w:hAnsi="Arial" w:eastAsia="Arial" w:ascii="Arial"/>
          <w:color w:val="BFBFBF"/>
          <w:spacing w:val="0"/>
          <w:w w:val="110"/>
          <w:position w:val="-6"/>
          <w:sz w:val="138"/>
          <w:szCs w:val="138"/>
        </w:rPr>
        <w:t>LOR~TO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8"/>
          <w:szCs w:val="138"/>
        </w:rPr>
      </w:r>
    </w:p>
    <w:p>
      <w:pPr>
        <w:rPr>
          <w:rFonts w:cs="Times New Roman" w:hAnsi="Times New Roman" w:eastAsia="Times New Roman" w:ascii="Times New Roman"/>
          <w:sz w:val="82"/>
          <w:szCs w:val="82"/>
        </w:rPr>
        <w:jc w:val="left"/>
        <w:spacing w:lineRule="exact" w:line="760"/>
        <w:ind w:left="3171"/>
        <w:sectPr>
          <w:pgMar w:header="101" w:footer="2950" w:top="1640" w:bottom="280" w:left="400" w:right="0"/>
          <w:headerReference w:type="default" r:id="rId22"/>
          <w:footerReference w:type="default" r:id="rId23"/>
          <w:pgSz w:w="12240" w:h="1584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79"/>
          <w:position w:val="2"/>
          <w:sz w:val="82"/>
          <w:szCs w:val="82"/>
        </w:rPr>
        <w:t>PUEBLQ</w:t>
      </w:r>
      <w:r>
        <w:rPr>
          <w:rFonts w:cs="Times New Roman" w:hAnsi="Times New Roman" w:eastAsia="Times New Roman" w:ascii="Times New Roman"/>
          <w:color w:val="BFBFBF"/>
          <w:spacing w:val="-11"/>
          <w:w w:val="79"/>
          <w:position w:val="2"/>
          <w:sz w:val="82"/>
          <w:szCs w:val="82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79"/>
          <w:position w:val="2"/>
          <w:sz w:val="82"/>
          <w:szCs w:val="82"/>
        </w:rPr>
        <w:t>M'1GICQ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2"/>
          <w:szCs w:val="8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ind w:left="1992" w:right="2397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PLAN</w:t>
      </w:r>
      <w:r>
        <w:rPr>
          <w:rFonts w:cs="Calibri" w:hAnsi="Calibri" w:eastAsia="Calibri" w:ascii="Calibri"/>
          <w:b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b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JO</w:t>
      </w:r>
      <w:r>
        <w:rPr>
          <w:rFonts w:cs="Calibri" w:hAnsi="Calibri" w:eastAsia="Calibri" w:ascii="Calibri"/>
          <w:b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7</w:t>
      </w:r>
      <w:r>
        <w:rPr>
          <w:rFonts w:cs="Calibri" w:hAnsi="Calibri" w:eastAsia="Calibri" w:ascii="Calibri"/>
          <w:b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–</w:t>
      </w:r>
      <w:r>
        <w:rPr>
          <w:rFonts w:cs="Calibri" w:hAnsi="Calibri" w:eastAsia="Calibri" w:ascii="Calibri"/>
          <w:b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RE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99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NFO</w:t>
      </w:r>
      <w:r>
        <w:rPr>
          <w:rFonts w:cs="Calibri" w:hAnsi="Calibri" w:eastAsia="Calibri" w:ascii="Calibri"/>
          <w:b/>
          <w:spacing w:val="3"/>
          <w:w w:val="99"/>
          <w:sz w:val="32"/>
          <w:szCs w:val="32"/>
        </w:rPr>
        <w:t>R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MAT</w:t>
      </w:r>
      <w:r>
        <w:rPr>
          <w:rFonts w:cs="Calibri" w:hAnsi="Calibri" w:eastAsia="Calibri" w:ascii="Calibri"/>
          <w:b/>
          <w:spacing w:val="2"/>
          <w:w w:val="99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48" w:right="4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69" w:right="37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ORETO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02" w:right="8180"/>
      </w:pPr>
      <w:r>
        <w:pict>
          <v:group style="position:absolute;margin-left:294pt;margin-top:99.6359pt;width:30pt;height:0pt;mso-position-horizontal-relative:page;mso-position-vertical-relative:paragraph;z-index:-1388" coordorigin="5880,1993" coordsize="600,0">
            <v:shape style="position:absolute;left:5880;top:1993;width:600;height:0" coordorigin="5880,1993" coordsize="600,0" path="m5880,1993l6480,1993e" filled="f" stroked="t" strokeweight="1pt" strokecolor="#EFD4CD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302" w:right="16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02" w:right="16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302" w:right="1656"/>
      </w:pPr>
      <w:r>
        <w:pict>
          <v:shape type="#_x0000_t202" style="position:absolute;margin-left:223.944pt;margin-top:-1.55414pt;width:168.392pt;height:125.3pt;mso-position-horizontal-relative:page;mso-position-vertical-relative:paragraph;z-index:-13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before="31" w:lineRule="auto" w:line="359"/>
                    <w:ind w:left="-21" w:right="-21" w:firstLine="7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4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las</w:t>
                  </w:r>
                  <w:r>
                    <w:rPr>
                      <w:rFonts w:cs="Arial" w:hAnsi="Arial" w:eastAsia="Arial" w:ascii="Arial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á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racción</w:t>
                  </w:r>
                  <w:r>
                    <w:rPr>
                      <w:rFonts w:cs="Arial" w:hAnsi="Arial" w:eastAsia="Arial" w:ascii="Arial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lo</w:t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228.98pt;margin-top:-1.55414pt;width:156.02pt;height:125.3pt;mso-position-horizontal-relative:page;mso-position-vertical-relative:paragraph;z-index:-1389">
            <v:imagedata o:title="" r:id="rId26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jorar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jorar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exact" w:line="260"/>
        <w:ind w:left="1302" w:right="8713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ral.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8"/>
          <w:szCs w:val="138"/>
        </w:rPr>
        <w:jc w:val="left"/>
        <w:spacing w:lineRule="exact" w:line="1380"/>
        <w:ind w:left="3190"/>
      </w:pPr>
      <w:r>
        <w:rPr>
          <w:rFonts w:cs="Arial" w:hAnsi="Arial" w:eastAsia="Arial" w:ascii="Arial"/>
          <w:color w:val="BFBFBF"/>
          <w:spacing w:val="0"/>
          <w:w w:val="110"/>
          <w:position w:val="-6"/>
          <w:sz w:val="138"/>
          <w:szCs w:val="138"/>
        </w:rPr>
        <w:t>LOR~TO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8"/>
          <w:szCs w:val="138"/>
        </w:rPr>
      </w:r>
    </w:p>
    <w:p>
      <w:pPr>
        <w:rPr>
          <w:rFonts w:cs="Times New Roman" w:hAnsi="Times New Roman" w:eastAsia="Times New Roman" w:ascii="Times New Roman"/>
          <w:sz w:val="82"/>
          <w:szCs w:val="82"/>
        </w:rPr>
        <w:jc w:val="left"/>
        <w:spacing w:lineRule="exact" w:line="760"/>
        <w:ind w:left="3171"/>
        <w:sectPr>
          <w:pgNumType w:start="3"/>
          <w:pgMar w:footer="2950" w:header="101" w:top="1640" w:bottom="280" w:left="400" w:right="0"/>
          <w:footerReference w:type="default" r:id="rId25"/>
          <w:pgSz w:w="12240" w:h="1584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79"/>
          <w:position w:val="2"/>
          <w:sz w:val="82"/>
          <w:szCs w:val="82"/>
        </w:rPr>
        <w:t>PUEBLQ</w:t>
      </w:r>
      <w:r>
        <w:rPr>
          <w:rFonts w:cs="Times New Roman" w:hAnsi="Times New Roman" w:eastAsia="Times New Roman" w:ascii="Times New Roman"/>
          <w:color w:val="BFBFBF"/>
          <w:spacing w:val="-11"/>
          <w:w w:val="79"/>
          <w:position w:val="2"/>
          <w:sz w:val="82"/>
          <w:szCs w:val="82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79"/>
          <w:position w:val="2"/>
          <w:sz w:val="82"/>
          <w:szCs w:val="82"/>
        </w:rPr>
        <w:t>M'1GICQ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2"/>
          <w:szCs w:val="8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  <w:ind w:left="2036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PLAN</w:t>
      </w:r>
      <w:r>
        <w:rPr>
          <w:rFonts w:cs="Calibri" w:hAnsi="Calibri" w:eastAsia="Calibri" w:ascii="Calibri"/>
          <w:b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b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JO</w:t>
      </w:r>
      <w:r>
        <w:rPr>
          <w:rFonts w:cs="Calibri" w:hAnsi="Calibri" w:eastAsia="Calibri" w:ascii="Calibri"/>
          <w:b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7</w:t>
      </w:r>
      <w:r>
        <w:rPr>
          <w:rFonts w:cs="Calibri" w:hAnsi="Calibri" w:eastAsia="Calibri" w:ascii="Calibri"/>
          <w:b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–</w:t>
      </w:r>
      <w:r>
        <w:rPr>
          <w:rFonts w:cs="Calibri" w:hAnsi="Calibri" w:eastAsia="Calibri" w:ascii="Calibri"/>
          <w:b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RE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NFO</w:t>
      </w:r>
      <w:r>
        <w:rPr>
          <w:rFonts w:cs="Calibri" w:hAnsi="Calibri" w:eastAsia="Calibri" w:ascii="Calibri"/>
          <w:b/>
          <w:spacing w:val="3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MAT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80" w:val="left"/>
        </w:tabs>
        <w:jc w:val="left"/>
        <w:spacing w:lineRule="auto" w:line="357"/>
        <w:ind w:left="2382" w:right="1665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2"/>
        <w:ind w:left="202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80" w:val="left"/>
        </w:tabs>
        <w:jc w:val="left"/>
        <w:spacing w:lineRule="auto" w:line="357"/>
        <w:ind w:left="2382" w:right="1663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 w:lineRule="exact" w:line="260"/>
        <w:ind w:left="2022"/>
      </w:pPr>
      <w:r>
        <w:pict>
          <v:group style="position:absolute;margin-left:294pt;margin-top:35.4759pt;width:30pt;height:0pt;mso-position-horizontal-relative:page;mso-position-vertical-relative:paragraph;z-index:-1387" coordorigin="5880,710" coordsize="600,0">
            <v:shape style="position:absolute;left:5880;top:710;width:600;height:0" coordorigin="5880,710" coordsize="600,0" path="m5880,710l6480,710e" filled="f" stroked="t" strokeweight="1pt" strokecolor="#EFD4C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tica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0"/>
      </w:pPr>
      <w:r>
        <w:pict>
          <v:shape type="#_x0000_t75" style="width:156.02pt;height:125.3pt">
            <v:imagedata o:title="" r:id="rId2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8"/>
          <w:szCs w:val="138"/>
        </w:rPr>
        <w:jc w:val="left"/>
        <w:spacing w:lineRule="exact" w:line="1380"/>
        <w:ind w:left="3190"/>
      </w:pPr>
      <w:r>
        <w:rPr>
          <w:rFonts w:cs="Arial" w:hAnsi="Arial" w:eastAsia="Arial" w:ascii="Arial"/>
          <w:color w:val="BFBFBF"/>
          <w:spacing w:val="0"/>
          <w:w w:val="110"/>
          <w:position w:val="-6"/>
          <w:sz w:val="138"/>
          <w:szCs w:val="138"/>
        </w:rPr>
        <w:t>LOR~TO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8"/>
          <w:szCs w:val="138"/>
        </w:rPr>
      </w:r>
    </w:p>
    <w:p>
      <w:pPr>
        <w:rPr>
          <w:rFonts w:cs="Times New Roman" w:hAnsi="Times New Roman" w:eastAsia="Times New Roman" w:ascii="Times New Roman"/>
          <w:sz w:val="82"/>
          <w:szCs w:val="82"/>
        </w:rPr>
        <w:jc w:val="left"/>
        <w:spacing w:lineRule="exact" w:line="760"/>
        <w:ind w:left="3171"/>
        <w:sectPr>
          <w:pgMar w:header="101" w:footer="2950" w:top="1640" w:bottom="280" w:left="400" w:right="0"/>
          <w:pgSz w:w="12240" w:h="1584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79"/>
          <w:position w:val="2"/>
          <w:sz w:val="82"/>
          <w:szCs w:val="82"/>
        </w:rPr>
        <w:t>PUEBLQ</w:t>
      </w:r>
      <w:r>
        <w:rPr>
          <w:rFonts w:cs="Times New Roman" w:hAnsi="Times New Roman" w:eastAsia="Times New Roman" w:ascii="Times New Roman"/>
          <w:color w:val="BFBFBF"/>
          <w:spacing w:val="-11"/>
          <w:w w:val="79"/>
          <w:position w:val="2"/>
          <w:sz w:val="82"/>
          <w:szCs w:val="82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79"/>
          <w:position w:val="2"/>
          <w:sz w:val="82"/>
          <w:szCs w:val="82"/>
        </w:rPr>
        <w:t>M'1GICQ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2"/>
          <w:szCs w:val="8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lineRule="exact" w:line="380"/>
        <w:ind w:left="2036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PLAN</w:t>
      </w:r>
      <w:r>
        <w:rPr>
          <w:rFonts w:cs="Calibri" w:hAnsi="Calibri" w:eastAsia="Calibri" w:ascii="Calibri"/>
          <w:b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DE</w:t>
      </w:r>
      <w:r>
        <w:rPr>
          <w:rFonts w:cs="Calibri" w:hAnsi="Calibri" w:eastAsia="Calibri" w:ascii="Calibri"/>
          <w:b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JO</w:t>
      </w:r>
      <w:r>
        <w:rPr>
          <w:rFonts w:cs="Calibri" w:hAnsi="Calibri" w:eastAsia="Calibri" w:ascii="Calibri"/>
          <w:b/>
          <w:spacing w:val="-1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7</w:t>
      </w:r>
      <w:r>
        <w:rPr>
          <w:rFonts w:cs="Calibri" w:hAnsi="Calibri" w:eastAsia="Calibri" w:ascii="Calibri"/>
          <w:b/>
          <w:spacing w:val="-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–</w:t>
      </w:r>
      <w:r>
        <w:rPr>
          <w:rFonts w:cs="Calibri" w:hAnsi="Calibri" w:eastAsia="Calibri" w:ascii="Calibri"/>
          <w:b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RE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-1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NFO</w:t>
      </w:r>
      <w:r>
        <w:rPr>
          <w:rFonts w:cs="Calibri" w:hAnsi="Calibri" w:eastAsia="Calibri" w:ascii="Calibri"/>
          <w:b/>
          <w:spacing w:val="3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MAT</w:t>
      </w:r>
      <w:r>
        <w:rPr>
          <w:rFonts w:cs="Calibri" w:hAnsi="Calibri" w:eastAsia="Calibri" w:ascii="Calibri"/>
          <w:b/>
          <w:spacing w:val="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80" w:val="left"/>
        </w:tabs>
        <w:jc w:val="left"/>
        <w:spacing w:lineRule="auto" w:line="357"/>
        <w:ind w:left="2382" w:right="1667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web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2380" w:val="left"/>
        </w:tabs>
        <w:jc w:val="left"/>
        <w:spacing w:before="22" w:lineRule="auto" w:line="359"/>
        <w:ind w:left="2382" w:right="1658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0"/>
        <w:ind w:left="202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2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22"/>
      </w:pPr>
      <w:r>
        <w:pict>
          <v:group style="position:absolute;margin-left:294pt;margin-top:12.7259pt;width:30pt;height:0pt;mso-position-horizontal-relative:page;mso-position-vertical-relative:paragraph;z-index:-1383" coordorigin="5880,255" coordsize="600,0">
            <v:shape style="position:absolute;left:5880;top:255;width:600;height:0" coordorigin="5880,255" coordsize="600,0" path="m5880,255l6480,255e" filled="f" stroked="t" strokeweight="1pt" strokecolor="#EFD4C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80" w:val="left"/>
        </w:tabs>
        <w:jc w:val="left"/>
        <w:spacing w:lineRule="auto" w:line="357"/>
        <w:ind w:left="2382" w:right="1666" w:hanging="360"/>
      </w:pPr>
      <w:r>
        <w:pict>
          <v:shape type="#_x0000_t202" style="position:absolute;margin-left:225.788pt;margin-top:14.2859pt;width:159.212pt;height:126.706pt;mso-position-horizontal-relative:page;mso-position-vertical-relative:paragraph;z-index:-1386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7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94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lec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ró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ico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.</w:t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before="4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14" w:right="-31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ración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</w:p>
                <w:p>
                  <w:pPr>
                    <w:rPr>
                      <w:sz w:val="16"/>
                      <w:szCs w:val="16"/>
                    </w:rPr>
                    <w:jc w:val="left"/>
                    <w:spacing w:before="9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auto" w:line="373"/>
                    <w:ind w:left="56" w:right="-29" w:hanging="56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rd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w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7" w:lineRule="exact" w:line="260"/>
                  </w:pPr>
                  <w:r>
                    <w:rPr>
                      <w:rFonts w:cs="Arial" w:hAnsi="Arial" w:eastAsia="Arial" w:ascii="Arial"/>
                      <w:spacing w:val="-2"/>
                      <w:w w:val="100"/>
                      <w:position w:val="-1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ip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4"/>
                      <w:szCs w:val="24"/>
                    </w:rPr>
                    <w:t>ó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228.98pt;margin-top:14.2859pt;width:156.02pt;height:125.3pt;mso-position-horizontal-relative:page;mso-position-vertical-relative:paragraph;z-index:-1384">
            <v:imagedata o:title="" r:id="rId29"/>
          </v:shape>
        </w:pic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</w:p>
    <w:p>
      <w:pPr>
        <w:rPr>
          <w:rFonts w:cs="Arial" w:hAnsi="Arial" w:eastAsia="Arial" w:ascii="Arial"/>
          <w:sz w:val="24"/>
          <w:szCs w:val="24"/>
        </w:rPr>
        <w:tabs>
          <w:tab w:pos="2380" w:val="left"/>
        </w:tabs>
        <w:jc w:val="left"/>
        <w:spacing w:before="22" w:lineRule="auto" w:line="359"/>
        <w:ind w:left="2382" w:right="1815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0"/>
        <w:ind w:left="202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2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2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80" w:val="left"/>
        </w:tabs>
        <w:jc w:val="left"/>
        <w:spacing w:lineRule="auto" w:line="357"/>
        <w:ind w:left="2382" w:right="1924" w:hanging="360"/>
      </w:pPr>
      <w:r>
        <w:pict>
          <v:shape type="#_x0000_t202" style="position:absolute;margin-left:179.52pt;margin-top:13.9541pt;width:255.092pt;height:69pt;mso-position-horizontal-relative:page;mso-position-vertical-relative:paragraph;z-index:-13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8"/>
                      <w:szCs w:val="138"/>
                    </w:rPr>
                    <w:jc w:val="left"/>
                    <w:spacing w:lineRule="exact" w:line="1380"/>
                    <w:ind w:right="-227"/>
                  </w:pPr>
                  <w:r>
                    <w:rPr>
                      <w:rFonts w:cs="Arial" w:hAnsi="Arial" w:eastAsia="Arial" w:ascii="Arial"/>
                      <w:color w:val="BFBFBF"/>
                      <w:w w:val="110"/>
                      <w:position w:val="-1"/>
                      <w:sz w:val="138"/>
                      <w:szCs w:val="138"/>
                    </w:rPr>
                    <w:t>LOR~T</w:t>
                  </w:r>
                  <w:r>
                    <w:rPr>
                      <w:rFonts w:cs="Arial" w:hAnsi="Arial" w:eastAsia="Arial" w:ascii="Arial"/>
                      <w:color w:val="BFBFBF"/>
                      <w:spacing w:val="-1008"/>
                      <w:w w:val="110"/>
                      <w:position w:val="-1"/>
                      <w:sz w:val="138"/>
                      <w:szCs w:val="13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38"/>
                      <w:szCs w:val="13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02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022"/>
        <w:sectPr>
          <w:pgMar w:footer="2468" w:header="101" w:top="1640" w:bottom="280" w:left="400" w:right="0"/>
          <w:footerReference w:type="default" r:id="rId28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600"/>
      </w:pPr>
      <w:r>
        <w:rPr>
          <w:rFonts w:cs="Arial" w:hAnsi="Arial" w:eastAsia="Arial" w:ascii="Arial"/>
          <w:spacing w:val="1"/>
          <w:position w:val="11"/>
          <w:sz w:val="24"/>
          <w:szCs w:val="24"/>
        </w:rPr>
        <w:t>d</w:t>
      </w:r>
      <w:r>
        <w:rPr>
          <w:rFonts w:cs="Arial" w:hAnsi="Arial" w:eastAsia="Arial" w:ascii="Arial"/>
          <w:spacing w:val="1"/>
          <w:position w:val="11"/>
          <w:sz w:val="24"/>
          <w:szCs w:val="24"/>
        </w:rPr>
        <w:t>a</w:t>
      </w:r>
      <w:r>
        <w:rPr>
          <w:rFonts w:cs="Arial" w:hAnsi="Arial" w:eastAsia="Arial" w:ascii="Arial"/>
          <w:spacing w:val="-1"/>
          <w:position w:val="11"/>
          <w:sz w:val="24"/>
          <w:szCs w:val="24"/>
        </w:rPr>
        <w:t>ñ</w:t>
      </w:r>
      <w:r>
        <w:rPr>
          <w:rFonts w:cs="Arial" w:hAnsi="Arial" w:eastAsia="Arial" w:ascii="Arial"/>
          <w:spacing w:val="1"/>
          <w:position w:val="11"/>
          <w:sz w:val="24"/>
          <w:szCs w:val="24"/>
        </w:rPr>
        <w:t>a</w:t>
      </w:r>
      <w:r>
        <w:rPr>
          <w:rFonts w:cs="Arial" w:hAnsi="Arial" w:eastAsia="Arial" w:ascii="Arial"/>
          <w:spacing w:val="1"/>
          <w:position w:val="11"/>
          <w:sz w:val="24"/>
          <w:szCs w:val="24"/>
        </w:rPr>
        <w:t>d</w:t>
      </w:r>
      <w:r>
        <w:rPr>
          <w:rFonts w:cs="Arial" w:hAnsi="Arial" w:eastAsia="Arial" w:ascii="Arial"/>
          <w:spacing w:val="-13"/>
          <w:position w:val="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BFBFBF"/>
          <w:spacing w:val="-342"/>
          <w:w w:val="78"/>
          <w:position w:val="-18"/>
          <w:sz w:val="82"/>
          <w:szCs w:val="8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position w:val="11"/>
          <w:sz w:val="24"/>
          <w:szCs w:val="24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82"/>
          <w:szCs w:val="82"/>
        </w:rPr>
        <w:jc w:val="left"/>
        <w:spacing w:lineRule="exact" w:line="600"/>
        <w:sectPr>
          <w:type w:val="continuous"/>
          <w:pgSz w:w="12240" w:h="15840"/>
          <w:pgMar w:top="1480" w:bottom="280" w:left="400" w:right="0"/>
          <w:cols w:num="2" w:equalWidth="off">
            <w:col w:w="3372" w:space="155"/>
            <w:col w:w="831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BFBFBF"/>
          <w:spacing w:val="0"/>
          <w:w w:val="79"/>
          <w:position w:val="-18"/>
          <w:sz w:val="82"/>
          <w:szCs w:val="82"/>
        </w:rPr>
        <w:t>UEBLQ</w:t>
      </w:r>
      <w:r>
        <w:rPr>
          <w:rFonts w:cs="Times New Roman" w:hAnsi="Times New Roman" w:eastAsia="Times New Roman" w:ascii="Times New Roman"/>
          <w:color w:val="BFBFBF"/>
          <w:spacing w:val="-6"/>
          <w:w w:val="79"/>
          <w:position w:val="-18"/>
          <w:sz w:val="82"/>
          <w:szCs w:val="82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79"/>
          <w:position w:val="-18"/>
          <w:sz w:val="82"/>
          <w:szCs w:val="82"/>
        </w:rPr>
        <w:t>M'1GICQ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2"/>
          <w:szCs w:val="8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2022"/>
      </w:pPr>
      <w:r>
        <w:pict>
          <v:shape type="#_x0000_t202" style="position:absolute;margin-left:371.816pt;margin-top:634.52pt;width:237.824pt;height:154.1pt;mso-position-horizontal-relative:page;mso-position-vertical-relative:page;z-index:-13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0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3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380" w:val="left"/>
        </w:tabs>
        <w:jc w:val="left"/>
        <w:spacing w:lineRule="auto" w:line="358"/>
        <w:ind w:left="2382" w:right="1665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2022"/>
        <w:sectPr>
          <w:type w:val="continuous"/>
          <w:pgSz w:w="12240" w:h="15840"/>
          <w:pgMar w:top="1480" w:bottom="280" w:left="400" w:right="0"/>
        </w:sectPr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30.9pt;margin-top:8.35pt;width:760.05pt;height:599.3pt;mso-position-horizontal-relative:page;mso-position-vertical-relative:page;z-index:-1381">
            <v:imagedata o:title="" r:id="rId32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920" w:right="4923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NE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7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375" w:right="1375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PON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318" w:right="13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FEC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669" w:hRule="exact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" w:lineRule="exact" w:line="260"/>
              <w:ind w:left="100" w:right="6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sibl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3" w:lineRule="exact" w:line="260"/>
              <w:ind w:left="105" w:right="6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105" w:right="5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ciembre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1114" w:hRule="exact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100" w:right="6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1" w:lineRule="exact" w:line="260"/>
              <w:ind w:left="105" w:right="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ciembre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562" w:hRule="exact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105" w:right="14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ciembre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562" w:hRule="exact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100" w:right="6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ciembre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562" w:hRule="exact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100" w:right="6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ciembre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1114" w:hRule="exact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1" w:lineRule="exact" w:line="260"/>
              <w:ind w:left="105" w:right="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ciembre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838" w:hRule="exact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105" w:righ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ciembre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564" w:hRule="exact"/>
        </w:trPr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" w:lineRule="exact" w:line="260"/>
              <w:ind w:left="105" w:righ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istrar,</w:t>
            </w:r>
            <w:r>
              <w:rPr>
                <w:rFonts w:cs="Arial" w:hAnsi="Arial" w:eastAsia="Arial" w:ascii="Arial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ciembre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6527" w:right="6988"/>
        <w:sectPr>
          <w:pgMar w:header="1554" w:footer="0" w:top="1860" w:bottom="280" w:left="1300" w:right="840"/>
          <w:headerReference w:type="default" r:id="rId30"/>
          <w:footerReference w:type="default" r:id="rId31"/>
          <w:pgSz w:w="15840" w:h="12240" w:orient="landscape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30.9pt;margin-top:8.35pt;width:760.05pt;height:599.3pt;mso-position-horizontal-relative:page;mso-position-vertical-relative:page;z-index:-1380">
            <v:imagedata o:title="" r:id="rId35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8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102" w:right="6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1" w:lineRule="exact" w:line="260"/>
              <w:ind w:left="105" w:right="5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luci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ciembre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564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" w:lineRule="exact" w:line="260"/>
              <w:ind w:left="102" w:right="6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" w:lineRule="exact" w:line="260"/>
              <w:ind w:left="105" w:right="6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lar</w:t>
            </w:r>
            <w:r>
              <w:rPr>
                <w:rFonts w:cs="Arial" w:hAnsi="Arial" w:eastAsia="Arial" w:ascii="Arial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ciembre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1114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2" w:lineRule="exact" w:line="260"/>
              <w:ind w:left="105" w:right="5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ciembre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838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102" w:right="6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  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1" w:lineRule="exact" w:line="260"/>
              <w:ind w:left="105" w:right="6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838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102" w:right="6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1" w:lineRule="exact" w:line="260"/>
              <w:ind w:left="105" w:righ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más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1390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102" w:right="6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1" w:lineRule="exact" w:line="260"/>
              <w:ind w:left="105" w:right="5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1114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1" w:lineRule="exact" w:line="260"/>
              <w:ind w:left="105" w:righ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565" w:hRule="exact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exact" w:line="260"/>
              <w:ind w:left="105" w:right="6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rección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ciembre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6527" w:right="6988"/>
        <w:sectPr>
          <w:pgMar w:header="1554" w:footer="0" w:top="1860" w:bottom="280" w:left="1300" w:right="840"/>
          <w:headerReference w:type="default" r:id="rId33"/>
          <w:footerReference w:type="default" r:id="rId34"/>
          <w:pgSz w:w="15840" w:h="12240" w:orient="landscape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0.9pt;margin-top:8.35pt;width:760.05pt;height:599.3pt;mso-position-horizontal-relative:page;mso-position-vertical-relative:page;z-index:-1379" coordorigin="618,167" coordsize="15201,11986">
            <v:shape type="#_x0000_t75" style="position:absolute;left:618;top:167;width:15201;height:11986">
              <v:imagedata o:title="" r:id="rId38"/>
            </v:shape>
            <v:shape style="position:absolute;left:2225;top:3279;width:103;height:276" coordorigin="2225,3279" coordsize="103,276" path="m2225,3555l2328,3555,2328,3279,2225,3279,2225,3555xe" filled="t" fillcolor="#000000" stroked="f">
              <v:path arrowok="t"/>
              <v:fill/>
            </v:shape>
            <v:shape style="position:absolute;left:1423;top:3279;width:101;height:276" coordorigin="1423,3279" coordsize="101,276" path="m1423,3555l1524,3555,1524,3279,1423,3279,1423,3555xe" filled="t" fillcolor="#000000" stroked="f">
              <v:path arrowok="t"/>
              <v:fill/>
            </v:shape>
            <v:shape style="position:absolute;left:1524;top:3279;width:701;height:276" coordorigin="1524,3279" coordsize="701,276" path="m1524,3555l2225,3555,2225,3279,1524,3279,1524,3555xe" filled="t" fillcolor="#000000" stroked="f">
              <v:path arrowok="t"/>
              <v:fill/>
            </v:shape>
            <v:shape style="position:absolute;left:10237;top:3279;width:103;height:276" coordorigin="10237,3279" coordsize="103,276" path="m10237,3555l10341,3555,10341,3279,10237,3279,10237,3555xe" filled="t" fillcolor="#000000" stroked="f">
              <v:path arrowok="t"/>
              <v:fill/>
            </v:shape>
            <v:shape style="position:absolute;left:2338;top:3279;width:103;height:276" coordorigin="2338,3279" coordsize="103,276" path="m2338,3555l2441,3555,2441,3279,2338,3279,2338,3555xe" filled="t" fillcolor="#000000" stroked="f">
              <v:path arrowok="t"/>
              <v:fill/>
            </v:shape>
            <v:shape style="position:absolute;left:2441;top:3279;width:7796;height:276" coordorigin="2441,3279" coordsize="7796,276" path="m2441,3555l10237,3555,10237,3279,2441,3279,2441,3555xe" filled="t" fillcolor="#000000" stroked="f">
              <v:path arrowok="t"/>
              <v:fill/>
            </v:shape>
            <v:shape style="position:absolute;left:10614;top:3279;width:103;height:276" coordorigin="10614,3279" coordsize="103,276" path="m10614,3555l10717,3555,10717,3279,10614,3279,10614,3555xe" filled="t" fillcolor="#000000" stroked="f">
              <v:path arrowok="t"/>
              <v:fill/>
            </v:shape>
            <v:shape style="position:absolute;left:10350;top:3279;width:103;height:276" coordorigin="10350,3279" coordsize="103,276" path="m10350,3555l10453,3555,10453,3279,10350,3279,10350,3555xe" filled="t" fillcolor="#000000" stroked="f">
              <v:path arrowok="t"/>
              <v:fill/>
            </v:shape>
            <v:shape style="position:absolute;left:10453;top:3279;width:161;height:276" coordorigin="10453,3279" coordsize="161,276" path="m10453,3555l10614,3555,10614,3279,10453,3279,10453,3555xe" filled="t" fillcolor="#000000" stroked="f">
              <v:path arrowok="t"/>
              <v:fill/>
            </v:shape>
            <v:shape style="position:absolute;left:10727;top:3279;width:274;height:276" coordorigin="10727,3279" coordsize="274,276" path="m10727,3555l11001,3555,11001,3279,10727,3279,10727,3555xe" filled="t" fillcolor="#000000" stroked="f">
              <v:path arrowok="t"/>
              <v:fill/>
            </v:shape>
            <v:shape style="position:absolute;left:10864;top:3279;width:0;height:276" coordorigin="10864,3279" coordsize="0,276" path="m10864,3279l10864,3555e" filled="f" stroked="t" strokeweight="3.46pt" strokecolor="#000000">
              <v:path arrowok="t"/>
            </v:shape>
            <v:shape style="position:absolute;left:11229;top:3279;width:103;height:276" coordorigin="11229,3279" coordsize="103,276" path="m11229,3555l11332,3555,11332,3279,11229,3279,11229,3555xe" filled="t" fillcolor="#000000" stroked="f">
              <v:path arrowok="t"/>
              <v:fill/>
            </v:shape>
            <v:shape style="position:absolute;left:11010;top:3279;width:103;height:276" coordorigin="11010,3279" coordsize="103,276" path="m11010,3555l11113,3555,11113,3279,11010,3279,11010,3555xe" filled="t" fillcolor="#000000" stroked="f">
              <v:path arrowok="t"/>
              <v:fill/>
            </v:shape>
            <v:shape style="position:absolute;left:11113;top:3279;width:115;height:276" coordorigin="11113,3279" coordsize="115,276" path="m11113,3555l11229,3555,11229,3279,11113,3279,11113,3555xe" filled="t" fillcolor="#000000" stroked="f">
              <v:path arrowok="t"/>
              <v:fill/>
            </v:shape>
            <v:shape style="position:absolute;left:11605;top:3279;width:103;height:276" coordorigin="11605,3279" coordsize="103,276" path="m11605,3555l11709,3555,11709,3279,11605,3279,11605,3555xe" filled="t" fillcolor="#000000" stroked="f">
              <v:path arrowok="t"/>
              <v:fill/>
            </v:shape>
            <v:shape style="position:absolute;left:11341;top:3279;width:103;height:276" coordorigin="11341,3279" coordsize="103,276" path="m11341,3555l11445,3555,11445,3279,11341,3279,11341,3555xe" filled="t" fillcolor="#000000" stroked="f">
              <v:path arrowok="t"/>
              <v:fill/>
            </v:shape>
            <v:shape style="position:absolute;left:11445;top:3279;width:161;height:276" coordorigin="11445,3279" coordsize="161,276" path="m11445,3555l11605,3555,11605,3279,11445,3279,11445,3555xe" filled="t" fillcolor="#000000" stroked="f">
              <v:path arrowok="t"/>
              <v:fill/>
            </v:shape>
            <v:shape style="position:absolute;left:11937;top:3279;width:103;height:276" coordorigin="11937,3279" coordsize="103,276" path="m11937,3555l12040,3555,12040,3279,11937,3279,11937,3555xe" filled="t" fillcolor="#000000" stroked="f">
              <v:path arrowok="t"/>
              <v:fill/>
            </v:shape>
            <v:shape style="position:absolute;left:11721;top:3279;width:101;height:276" coordorigin="11721,3279" coordsize="101,276" path="m11721,3555l11821,3555,11821,3279,11721,3279,11721,3555xe" filled="t" fillcolor="#000000" stroked="f">
              <v:path arrowok="t"/>
              <v:fill/>
            </v:shape>
            <v:shape style="position:absolute;left:11821;top:3279;width:115;height:276" coordorigin="11821,3279" coordsize="115,276" path="m11821,3555l11937,3555,11937,3279,11821,3279,11821,3555xe" filled="t" fillcolor="#000000" stroked="f">
              <v:path arrowok="t"/>
              <v:fill/>
            </v:shape>
            <v:shape style="position:absolute;left:12049;top:3279;width:274;height:276" coordorigin="12049,3279" coordsize="274,276" path="m12049,3555l12323,3555,12323,3279,12049,3279,12049,3555xe" filled="t" fillcolor="#000000" stroked="f">
              <v:path arrowok="t"/>
              <v:fill/>
            </v:shape>
            <v:shape style="position:absolute;left:12187;top:3279;width:0;height:276" coordorigin="12187,3279" coordsize="0,276" path="m12187,3279l12187,3555e" filled="f" stroked="t" strokeweight="3.46pt" strokecolor="#000000">
              <v:path arrowok="t"/>
            </v:shape>
            <v:shape style="position:absolute;left:12333;top:3279;width:276;height:276" coordorigin="12333,3279" coordsize="276,276" path="m12333,3555l12609,3555,12609,3279,12333,3279,12333,3555xe" filled="t" fillcolor="#000000" stroked="f">
              <v:path arrowok="t"/>
              <v:fill/>
            </v:shape>
            <v:shape style="position:absolute;left:12471;top:3279;width:0;height:276" coordorigin="12471,3279" coordsize="0,276" path="m12471,3279l12471,3555e" filled="f" stroked="t" strokeweight="3.58pt" strokecolor="#000000">
              <v:path arrowok="t"/>
            </v:shape>
            <v:shape style="position:absolute;left:12883;top:3279;width:103;height:276" coordorigin="12883,3279" coordsize="103,276" path="m12883,3555l12986,3555,12986,3279,12883,3279,12883,3555xe" filled="t" fillcolor="#000000" stroked="f">
              <v:path arrowok="t"/>
              <v:fill/>
            </v:shape>
            <v:shape style="position:absolute;left:12619;top:3279;width:103;height:276" coordorigin="12619,3279" coordsize="103,276" path="m12619,3555l12722,3555,12722,3279,12619,3279,12619,3555xe" filled="t" fillcolor="#000000" stroked="f">
              <v:path arrowok="t"/>
              <v:fill/>
            </v:shape>
            <v:shape style="position:absolute;left:12722;top:3279;width:161;height:276" coordorigin="12722,3279" coordsize="161,276" path="m12722,3555l12883,3555,12883,3279,12722,3279,12722,3555xe" filled="t" fillcolor="#000000" stroked="f">
              <v:path arrowok="t"/>
              <v:fill/>
            </v:shape>
            <v:shape style="position:absolute;left:12996;top:3279;width:274;height:276" coordorigin="12996,3279" coordsize="274,276" path="m12996,3555l13269,3555,13269,3279,12996,3279,12996,3555xe" filled="t" fillcolor="#000000" stroked="f">
              <v:path arrowok="t"/>
              <v:fill/>
            </v:shape>
            <v:shape style="position:absolute;left:13132;top:3279;width:0;height:276" coordorigin="13132,3279" coordsize="0,276" path="m13132,3279l13132,3555e" filled="f" stroked="t" strokeweight="3.46pt" strokecolor="#000000">
              <v:path arrowok="t"/>
            </v:shape>
            <v:shape style="position:absolute;left:13497;top:3279;width:103;height:276" coordorigin="13497,3279" coordsize="103,276" path="m13497,3555l13600,3555,13600,3279,13497,3279,13497,3555xe" filled="t" fillcolor="#000000" stroked="f">
              <v:path arrowok="t"/>
              <v:fill/>
            </v:shape>
            <v:shape style="position:absolute;left:13279;top:3279;width:103;height:276" coordorigin="13279,3279" coordsize="103,276" path="m13279,3555l13382,3555,13382,3279,13279,3279,13279,3555xe" filled="t" fillcolor="#000000" stroked="f">
              <v:path arrowok="t"/>
              <v:fill/>
            </v:shape>
            <v:shape style="position:absolute;left:13382;top:3279;width:115;height:276" coordorigin="13382,3279" coordsize="115,276" path="m13382,3555l13497,3555,13497,3279,13382,3279,13382,3555xe" filled="t" fillcolor="#000000" stroked="f">
              <v:path arrowok="t"/>
              <v:fill/>
            </v:shape>
            <v:shape style="position:absolute;left:13922;top:3279;width:103;height:276" coordorigin="13922,3279" coordsize="103,276" path="m13922,3555l14025,3555,14025,3279,13922,3279,13922,3555xe" filled="t" fillcolor="#000000" stroked="f">
              <v:path arrowok="t"/>
              <v:fill/>
            </v:shape>
            <v:shape style="position:absolute;left:13610;top:3279;width:103;height:276" coordorigin="13610,3279" coordsize="103,276" path="m13610,3555l13713,3555,13713,3279,13610,3279,13610,3555xe" filled="t" fillcolor="#000000" stroked="f">
              <v:path arrowok="t"/>
              <v:fill/>
            </v:shape>
            <v:shape style="position:absolute;left:13713;top:3279;width:209;height:276" coordorigin="13713,3279" coordsize="209,276" path="m13713,3555l13922,3555,13922,3279,13713,3279,13713,3555xe" filled="t" fillcolor="#000000" stroked="f">
              <v:path arrowok="t"/>
              <v:fill/>
            </v:shape>
            <v:shape style="position:absolute;left:14306;top:3279;width:103;height:276" coordorigin="14306,3279" coordsize="103,276" path="m14306,3555l14409,3555,14409,3279,14306,3279,14306,3555xe" filled="t" fillcolor="#000000" stroked="f">
              <v:path arrowok="t"/>
              <v:fill/>
            </v:shape>
            <v:shape style="position:absolute;left:14035;top:3279;width:103;height:276" coordorigin="14035,3279" coordsize="103,276" path="m14035,3555l14138,3555,14138,3279,14035,3279,14035,3555xe" filled="t" fillcolor="#000000" stroked="f">
              <v:path arrowok="t"/>
              <v:fill/>
            </v:shape>
            <v:shape style="position:absolute;left:14138;top:3279;width:168;height:276" coordorigin="14138,3279" coordsize="168,276" path="m14138,3555l14306,3555,14306,3279,14138,3279,14138,3555xe" filled="t" fillcolor="#000000" stroked="f">
              <v:path arrowok="t"/>
              <v:fill/>
            </v:shape>
            <v:shape style="position:absolute;left:10350;top:3565;width:367;height:552" coordorigin="10350,3565" coordsize="367,552" path="m10350,4117l10717,4117,10717,3565,10350,3565,10350,4117xe" filled="t" fillcolor="#00AFEF" stroked="f">
              <v:path arrowok="t"/>
              <v:fill/>
            </v:shape>
            <v:shape style="position:absolute;left:10453;top:3564;width:161;height:276" coordorigin="10453,3564" coordsize="161,276" path="m10614,3565l10453,3565,10453,3840,10614,3840,10614,3565xe" filled="t" fillcolor="#00AFEF" stroked="f">
              <v:path arrowok="t"/>
              <v:fill/>
            </v:shape>
            <v:shape style="position:absolute;left:10727;top:3565;width:274;height:552" coordorigin="10727,3565" coordsize="274,552" path="m10727,4117l11001,4117,11001,3565,10727,3565,10727,4117xe" filled="t" fillcolor="#00AFEF" stroked="f">
              <v:path arrowok="t"/>
              <v:fill/>
            </v:shape>
            <v:shape style="position:absolute;left:10864;top:3564;width:0;height:276" coordorigin="10864,3564" coordsize="0,276" path="m10864,3565l10864,3840e" filled="f" stroked="t" strokeweight="3.46pt" strokecolor="#00AFEF">
              <v:path arrowok="t"/>
            </v:shape>
            <v:shape style="position:absolute;left:11010;top:3565;width:322;height:552" coordorigin="11010,3565" coordsize="322,552" path="m11010,4117l11332,4117,11332,3565,11010,3565,11010,4117xe" filled="t" fillcolor="#00AFEF" stroked="f">
              <v:path arrowok="t"/>
              <v:fill/>
            </v:shape>
            <v:shape style="position:absolute;left:11113;top:3564;width:115;height:276" coordorigin="11113,3564" coordsize="115,276" path="m11229,3565l11113,3565,11113,3840,11229,3840,11229,3565xe" filled="t" fillcolor="#00AFEF" stroked="f">
              <v:path arrowok="t"/>
              <v:fill/>
            </v:shape>
            <v:shape style="position:absolute;left:11341;top:3565;width:367;height:552" coordorigin="11341,3565" coordsize="367,552" path="m11341,4117l11709,4117,11709,3565,11341,3565,11341,4117xe" filled="t" fillcolor="#00AFEF" stroked="f">
              <v:path arrowok="t"/>
              <v:fill/>
            </v:shape>
            <v:shape style="position:absolute;left:11445;top:3564;width:161;height:276" coordorigin="11445,3564" coordsize="161,276" path="m11605,3565l11445,3565,11445,3840,11605,3840,11605,3565xe" filled="t" fillcolor="#00AFEF" stroked="f">
              <v:path arrowok="t"/>
              <v:fill/>
            </v:shape>
            <v:shape style="position:absolute;left:11721;top:3565;width:319;height:552" coordorigin="11721,3565" coordsize="319,552" path="m11721,4117l12040,4117,12040,3565,11721,3565,11721,4117xe" filled="t" fillcolor="#00AFEF" stroked="f">
              <v:path arrowok="t"/>
              <v:fill/>
            </v:shape>
            <v:shape style="position:absolute;left:11821;top:3564;width:115;height:276" coordorigin="11821,3564" coordsize="115,276" path="m11937,3565l11821,3565,11821,3840,11937,3840,11937,3565xe" filled="t" fillcolor="#00AFEF" stroked="f">
              <v:path arrowok="t"/>
              <v:fill/>
            </v:shape>
            <v:shape style="position:absolute;left:12049;top:3565;width:274;height:552" coordorigin="12049,3565" coordsize="274,552" path="m12049,4117l12323,4117,12323,3565,12049,3565,12049,4117xe" filled="t" fillcolor="#00AFEF" stroked="f">
              <v:path arrowok="t"/>
              <v:fill/>
            </v:shape>
            <v:shape style="position:absolute;left:12187;top:3564;width:0;height:276" coordorigin="12187,3564" coordsize="0,276" path="m12187,3565l12187,3840e" filled="f" stroked="t" strokeweight="3.46pt" strokecolor="#00AFEF">
              <v:path arrowok="t"/>
            </v:shape>
            <v:shape style="position:absolute;left:12333;top:3565;width:276;height:552" coordorigin="12333,3565" coordsize="276,552" path="m12333,4117l12609,4117,12609,3565,12333,3565,12333,4117xe" filled="t" fillcolor="#00AFEF" stroked="f">
              <v:path arrowok="t"/>
              <v:fill/>
            </v:shape>
            <v:shape style="position:absolute;left:12471;top:3564;width:0;height:276" coordorigin="12471,3564" coordsize="0,276" path="m12471,3565l12471,3840e" filled="f" stroked="t" strokeweight="3.58pt" strokecolor="#00AFEF">
              <v:path arrowok="t"/>
            </v:shape>
            <v:shape style="position:absolute;left:12619;top:3565;width:367;height:552" coordorigin="12619,3565" coordsize="367,552" path="m12619,4117l12986,4117,12986,3565,12619,3565,12619,4117xe" filled="t" fillcolor="#00AFEF" stroked="f">
              <v:path arrowok="t"/>
              <v:fill/>
            </v:shape>
            <v:shape style="position:absolute;left:12722;top:3564;width:161;height:276" coordorigin="12722,3564" coordsize="161,276" path="m12883,3565l12722,3565,12722,3840,12883,3840,12883,3565xe" filled="t" fillcolor="#00AFEF" stroked="f">
              <v:path arrowok="t"/>
              <v:fill/>
            </v:shape>
            <v:shape style="position:absolute;left:12996;top:3565;width:274;height:552" coordorigin="12996,3565" coordsize="274,552" path="m12996,4117l13269,4117,13269,3565,12996,3565,12996,4117xe" filled="t" fillcolor="#00AFEF" stroked="f">
              <v:path arrowok="t"/>
              <v:fill/>
            </v:shape>
            <v:shape style="position:absolute;left:13132;top:3564;width:0;height:276" coordorigin="13132,3564" coordsize="0,276" path="m13132,3565l13132,3840e" filled="f" stroked="t" strokeweight="3.46pt" strokecolor="#00AFEF">
              <v:path arrowok="t"/>
            </v:shape>
            <v:shape style="position:absolute;left:13279;top:3565;width:322;height:552" coordorigin="13279,3565" coordsize="322,552" path="m13279,4117l13600,4117,13600,3565,13279,3565,13279,4117xe" filled="t" fillcolor="#00AFEF" stroked="f">
              <v:path arrowok="t"/>
              <v:fill/>
            </v:shape>
            <v:shape style="position:absolute;left:13382;top:3564;width:115;height:276" coordorigin="13382,3564" coordsize="115,276" path="m13497,3565l13382,3565,13382,3840,13497,3840,13497,3565xe" filled="t" fillcolor="#00AFEF" stroked="f">
              <v:path arrowok="t"/>
              <v:fill/>
            </v:shape>
            <v:shape style="position:absolute;left:13610;top:3565;width:415;height:552" coordorigin="13610,3565" coordsize="415,552" path="m13610,4117l14025,4117,14025,3565,13610,3565,13610,4117xe" filled="t" fillcolor="#00AFEF" stroked="f">
              <v:path arrowok="t"/>
              <v:fill/>
            </v:shape>
            <v:shape style="position:absolute;left:13713;top:3564;width:209;height:276" coordorigin="13713,3564" coordsize="209,276" path="m13922,3565l13713,3565,13713,3840,13922,3840,13922,3565xe" filled="t" fillcolor="#00AFEF" stroked="f">
              <v:path arrowok="t"/>
              <v:fill/>
            </v:shape>
            <v:shape style="position:absolute;left:14035;top:3565;width:374;height:552" coordorigin="14035,3565" coordsize="374,552" path="m14035,4117l14409,4117,14409,3565,14035,3565,14035,4117xe" filled="t" fillcolor="#00AFEF" stroked="f">
              <v:path arrowok="t"/>
              <v:fill/>
            </v:shape>
            <v:shape style="position:absolute;left:14138;top:3564;width:168;height:276" coordorigin="14138,3564" coordsize="168,276" path="m14306,3565l14138,3565,14138,3840,14306,3840,14306,3565xe" filled="t" fillcolor="#00AFEF" stroked="f">
              <v:path arrowok="t"/>
              <v:fill/>
            </v:shape>
            <v:shape style="position:absolute;left:1421;top:3560;width:905;height:0" coordorigin="1421,3560" coordsize="905,0" path="m1421,3560l2326,3560e" filled="f" stroked="t" strokeweight="0.58pt" strokecolor="#000000">
              <v:path arrowok="t"/>
            </v:shape>
            <v:shape style="position:absolute;left:2336;top:3560;width:8003;height:0" coordorigin="2336,3560" coordsize="8003,0" path="m2336,3560l10338,3560e" filled="f" stroked="t" strokeweight="0.58pt" strokecolor="#000000">
              <v:path arrowok="t"/>
            </v:shape>
            <v:shape style="position:absolute;left:10348;top:3560;width:367;height:0" coordorigin="10348,3560" coordsize="367,0" path="m10348,3560l10715,3560e" filled="f" stroked="t" strokeweight="0.58pt" strokecolor="#000000">
              <v:path arrowok="t"/>
            </v:shape>
            <v:shape style="position:absolute;left:10725;top:3560;width:276;height:0" coordorigin="10725,3560" coordsize="276,0" path="m10725,3560l11001,3560e" filled="f" stroked="t" strokeweight="0.58pt" strokecolor="#000000">
              <v:path arrowok="t"/>
            </v:shape>
            <v:shape style="position:absolute;left:11010;top:3560;width:322;height:0" coordorigin="11010,3560" coordsize="322,0" path="m11010,3560l11332,3560e" filled="f" stroked="t" strokeweight="0.58pt" strokecolor="#000000">
              <v:path arrowok="t"/>
            </v:shape>
            <v:shape style="position:absolute;left:11341;top:3560;width:367;height:0" coordorigin="11341,3560" coordsize="367,0" path="m11341,3560l11709,3560e" filled="f" stroked="t" strokeweight="0.58pt" strokecolor="#000000">
              <v:path arrowok="t"/>
            </v:shape>
            <v:shape style="position:absolute;left:11718;top:3560;width:322;height:0" coordorigin="11718,3560" coordsize="322,0" path="m11718,3560l12040,3560e" filled="f" stroked="t" strokeweight="0.58pt" strokecolor="#000000">
              <v:path arrowok="t"/>
            </v:shape>
            <v:shape style="position:absolute;left:12049;top:3560;width:274;height:0" coordorigin="12049,3560" coordsize="274,0" path="m12049,3560l12323,3560e" filled="f" stroked="t" strokeweight="0.58pt" strokecolor="#000000">
              <v:path arrowok="t"/>
            </v:shape>
            <v:shape style="position:absolute;left:12333;top:3560;width:274;height:0" coordorigin="12333,3560" coordsize="274,0" path="m12333,3560l12607,3560e" filled="f" stroked="t" strokeweight="0.58pt" strokecolor="#000000">
              <v:path arrowok="t"/>
            </v:shape>
            <v:shape style="position:absolute;left:12616;top:3560;width:367;height:0" coordorigin="12616,3560" coordsize="367,0" path="m12616,3560l12984,3560e" filled="f" stroked="t" strokeweight="0.58pt" strokecolor="#000000">
              <v:path arrowok="t"/>
            </v:shape>
            <v:shape style="position:absolute;left:12993;top:3560;width:276;height:0" coordorigin="12993,3560" coordsize="276,0" path="m12993,3560l13269,3560e" filled="f" stroked="t" strokeweight="0.58pt" strokecolor="#000000">
              <v:path arrowok="t"/>
            </v:shape>
            <v:shape style="position:absolute;left:13279;top:3560;width:322;height:0" coordorigin="13279,3560" coordsize="322,0" path="m13279,3560l13600,3560e" filled="f" stroked="t" strokeweight="0.58pt" strokecolor="#000000">
              <v:path arrowok="t"/>
            </v:shape>
            <v:shape style="position:absolute;left:13610;top:3560;width:415;height:0" coordorigin="13610,3560" coordsize="415,0" path="m13610,3560l14025,3560e" filled="f" stroked="t" strokeweight="0.58pt" strokecolor="#000000">
              <v:path arrowok="t"/>
            </v:shape>
            <v:shape style="position:absolute;left:14035;top:3560;width:374;height:0" coordorigin="14035,3560" coordsize="374,0" path="m14035,3560l14409,3560e" filled="f" stroked="t" strokeweight="0.58pt" strokecolor="#000000">
              <v:path arrowok="t"/>
            </v:shape>
            <v:shape style="position:absolute;left:10350;top:4127;width:367;height:552" coordorigin="10350,4127" coordsize="367,552" path="m10350,4679l10717,4679,10717,4127,10350,4127,10350,4679xe" filled="t" fillcolor="#00AFEF" stroked="f">
              <v:path arrowok="t"/>
              <v:fill/>
            </v:shape>
            <v:shape style="position:absolute;left:10453;top:4127;width:161;height:276" coordorigin="10453,4127" coordsize="161,276" path="m10453,4403l10614,4403,10614,4127,10453,4127,10453,4403xe" filled="t" fillcolor="#00AFEF" stroked="f">
              <v:path arrowok="t"/>
              <v:fill/>
            </v:shape>
            <v:shape style="position:absolute;left:10727;top:4127;width:274;height:552" coordorigin="10727,4127" coordsize="274,552" path="m10727,4679l11001,4679,11001,4127,10727,4127,10727,4679xe" filled="t" fillcolor="#00AFEF" stroked="f">
              <v:path arrowok="t"/>
              <v:fill/>
            </v:shape>
            <v:shape style="position:absolute;left:10864;top:4127;width:0;height:276" coordorigin="10864,4127" coordsize="0,276" path="m10864,4127l10864,4403e" filled="f" stroked="t" strokeweight="3.46pt" strokecolor="#00AFEF">
              <v:path arrowok="t"/>
            </v:shape>
            <v:shape style="position:absolute;left:11010;top:4127;width:322;height:552" coordorigin="11010,4127" coordsize="322,552" path="m11010,4679l11332,4679,11332,4127,11010,4127,11010,4679xe" filled="t" fillcolor="#00AFEF" stroked="f">
              <v:path arrowok="t"/>
              <v:fill/>
            </v:shape>
            <v:shape style="position:absolute;left:11113;top:4127;width:115;height:276" coordorigin="11113,4127" coordsize="115,276" path="m11113,4403l11229,4403,11229,4127,11113,4127,11113,4403xe" filled="t" fillcolor="#00AFEF" stroked="f">
              <v:path arrowok="t"/>
              <v:fill/>
            </v:shape>
            <v:shape style="position:absolute;left:11341;top:4127;width:367;height:552" coordorigin="11341,4127" coordsize="367,552" path="m11341,4679l11709,4679,11709,4127,11341,4127,11341,4679xe" filled="t" fillcolor="#00AFEF" stroked="f">
              <v:path arrowok="t"/>
              <v:fill/>
            </v:shape>
            <v:shape style="position:absolute;left:11445;top:4127;width:161;height:276" coordorigin="11445,4127" coordsize="161,276" path="m11445,4403l11605,4403,11605,4127,11445,4127,11445,4403xe" filled="t" fillcolor="#00AFEF" stroked="f">
              <v:path arrowok="t"/>
              <v:fill/>
            </v:shape>
            <v:shape style="position:absolute;left:11721;top:4127;width:319;height:552" coordorigin="11721,4127" coordsize="319,552" path="m11721,4679l12040,4679,12040,4127,11721,4127,11721,4679xe" filled="t" fillcolor="#00AFEF" stroked="f">
              <v:path arrowok="t"/>
              <v:fill/>
            </v:shape>
            <v:shape style="position:absolute;left:11821;top:4127;width:115;height:276" coordorigin="11821,4127" coordsize="115,276" path="m11821,4403l11937,4403,11937,4127,11821,4127,11821,4403xe" filled="t" fillcolor="#00AFEF" stroked="f">
              <v:path arrowok="t"/>
              <v:fill/>
            </v:shape>
            <v:shape style="position:absolute;left:12049;top:4127;width:274;height:552" coordorigin="12049,4127" coordsize="274,552" path="m12049,4679l12323,4679,12323,4127,12049,4127,12049,4679xe" filled="t" fillcolor="#00AFEF" stroked="f">
              <v:path arrowok="t"/>
              <v:fill/>
            </v:shape>
            <v:shape style="position:absolute;left:12187;top:4127;width:0;height:276" coordorigin="12187,4127" coordsize="0,276" path="m12187,4127l12187,4403e" filled="f" stroked="t" strokeweight="3.46pt" strokecolor="#00AFEF">
              <v:path arrowok="t"/>
            </v:shape>
            <v:shape style="position:absolute;left:12333;top:4127;width:276;height:552" coordorigin="12333,4127" coordsize="276,552" path="m12333,4679l12609,4679,12609,4127,12333,4127,12333,4679xe" filled="t" fillcolor="#00AFEF" stroked="f">
              <v:path arrowok="t"/>
              <v:fill/>
            </v:shape>
            <v:shape style="position:absolute;left:12471;top:4127;width:0;height:276" coordorigin="12471,4127" coordsize="0,276" path="m12471,4127l12471,4403e" filled="f" stroked="t" strokeweight="3.58pt" strokecolor="#00AFEF">
              <v:path arrowok="t"/>
            </v:shape>
            <v:shape style="position:absolute;left:12619;top:4127;width:367;height:552" coordorigin="12619,4127" coordsize="367,552" path="m12619,4679l12986,4679,12986,4127,12619,4127,12619,4679xe" filled="t" fillcolor="#00AFEF" stroked="f">
              <v:path arrowok="t"/>
              <v:fill/>
            </v:shape>
            <v:shape style="position:absolute;left:12722;top:4127;width:161;height:276" coordorigin="12722,4127" coordsize="161,276" path="m12722,4403l12883,4403,12883,4127,12722,4127,12722,4403xe" filled="t" fillcolor="#00AFEF" stroked="f">
              <v:path arrowok="t"/>
              <v:fill/>
            </v:shape>
            <v:shape style="position:absolute;left:12996;top:4127;width:274;height:552" coordorigin="12996,4127" coordsize="274,552" path="m12996,4679l13269,4679,13269,4127,12996,4127,12996,4679xe" filled="t" fillcolor="#00AFEF" stroked="f">
              <v:path arrowok="t"/>
              <v:fill/>
            </v:shape>
            <v:shape style="position:absolute;left:13132;top:4127;width:0;height:276" coordorigin="13132,4127" coordsize="0,276" path="m13132,4127l13132,4403e" filled="f" stroked="t" strokeweight="3.46pt" strokecolor="#00AFEF">
              <v:path arrowok="t"/>
            </v:shape>
            <v:shape style="position:absolute;left:13279;top:4127;width:322;height:552" coordorigin="13279,4127" coordsize="322,552" path="m13279,4679l13600,4679,13600,4127,13279,4127,13279,4679xe" filled="t" fillcolor="#00AFEF" stroked="f">
              <v:path arrowok="t"/>
              <v:fill/>
            </v:shape>
            <v:shape style="position:absolute;left:13382;top:4127;width:115;height:276" coordorigin="13382,4127" coordsize="115,276" path="m13382,4403l13497,4403,13497,4127,13382,4127,13382,4403xe" filled="t" fillcolor="#00AFEF" stroked="f">
              <v:path arrowok="t"/>
              <v:fill/>
            </v:shape>
            <v:shape style="position:absolute;left:13610;top:4127;width:415;height:552" coordorigin="13610,4127" coordsize="415,552" path="m13610,4679l14025,4679,14025,4127,13610,4127,13610,4679xe" filled="t" fillcolor="#00AFEF" stroked="f">
              <v:path arrowok="t"/>
              <v:fill/>
            </v:shape>
            <v:shape style="position:absolute;left:13713;top:4127;width:209;height:276" coordorigin="13713,4127" coordsize="209,276" path="m13713,4403l13922,4403,13922,4127,13713,4127,13713,4403xe" filled="t" fillcolor="#00AFEF" stroked="f">
              <v:path arrowok="t"/>
              <v:fill/>
            </v:shape>
            <v:shape style="position:absolute;left:14035;top:4127;width:374;height:552" coordorigin="14035,4127" coordsize="374,552" path="m14035,4679l14409,4679,14409,4127,14035,4127,14035,4679xe" filled="t" fillcolor="#00AFEF" stroked="f">
              <v:path arrowok="t"/>
              <v:fill/>
            </v:shape>
            <v:shape style="position:absolute;left:14138;top:4127;width:168;height:276" coordorigin="14138,4127" coordsize="168,276" path="m14138,4403l14306,4403,14306,4127,14138,4127,14138,4403xe" filled="t" fillcolor="#00AFEF" stroked="f">
              <v:path arrowok="t"/>
              <v:fill/>
            </v:shape>
            <v:shape style="position:absolute;left:1421;top:4122;width:905;height:0" coordorigin="1421,4122" coordsize="905,0" path="m1421,4122l2326,4122e" filled="f" stroked="t" strokeweight="0.58pt" strokecolor="#000000">
              <v:path arrowok="t"/>
            </v:shape>
            <v:shape style="position:absolute;left:2336;top:4122;width:8003;height:0" coordorigin="2336,4122" coordsize="8003,0" path="m2336,4122l10338,4122e" filled="f" stroked="t" strokeweight="0.58pt" strokecolor="#000000">
              <v:path arrowok="t"/>
            </v:shape>
            <v:shape style="position:absolute;left:10348;top:4122;width:367;height:0" coordorigin="10348,4122" coordsize="367,0" path="m10348,4122l10715,4122e" filled="f" stroked="t" strokeweight="0.58pt" strokecolor="#000000">
              <v:path arrowok="t"/>
            </v:shape>
            <v:shape style="position:absolute;left:10725;top:4122;width:276;height:0" coordorigin="10725,4122" coordsize="276,0" path="m10725,4122l11001,4122e" filled="f" stroked="t" strokeweight="0.58pt" strokecolor="#000000">
              <v:path arrowok="t"/>
            </v:shape>
            <v:shape style="position:absolute;left:11010;top:4122;width:322;height:0" coordorigin="11010,4122" coordsize="322,0" path="m11010,4122l11332,4122e" filled="f" stroked="t" strokeweight="0.58pt" strokecolor="#000000">
              <v:path arrowok="t"/>
            </v:shape>
            <v:shape style="position:absolute;left:11341;top:4122;width:367;height:0" coordorigin="11341,4122" coordsize="367,0" path="m11341,4122l11709,4122e" filled="f" stroked="t" strokeweight="0.58pt" strokecolor="#000000">
              <v:path arrowok="t"/>
            </v:shape>
            <v:shape style="position:absolute;left:11718;top:4122;width:322;height:0" coordorigin="11718,4122" coordsize="322,0" path="m11718,4122l12040,4122e" filled="f" stroked="t" strokeweight="0.58pt" strokecolor="#000000">
              <v:path arrowok="t"/>
            </v:shape>
            <v:shape style="position:absolute;left:12049;top:4122;width:274;height:0" coordorigin="12049,4122" coordsize="274,0" path="m12049,4122l12323,4122e" filled="f" stroked="t" strokeweight="0.58pt" strokecolor="#000000">
              <v:path arrowok="t"/>
            </v:shape>
            <v:shape style="position:absolute;left:12333;top:4122;width:274;height:0" coordorigin="12333,4122" coordsize="274,0" path="m12333,4122l12607,4122e" filled="f" stroked="t" strokeweight="0.58pt" strokecolor="#000000">
              <v:path arrowok="t"/>
            </v:shape>
            <v:shape style="position:absolute;left:12616;top:4122;width:367;height:0" coordorigin="12616,4122" coordsize="367,0" path="m12616,4122l12984,4122e" filled="f" stroked="t" strokeweight="0.58pt" strokecolor="#000000">
              <v:path arrowok="t"/>
            </v:shape>
            <v:shape style="position:absolute;left:12993;top:4122;width:276;height:0" coordorigin="12993,4122" coordsize="276,0" path="m12993,4122l13269,4122e" filled="f" stroked="t" strokeweight="0.58pt" strokecolor="#000000">
              <v:path arrowok="t"/>
            </v:shape>
            <v:shape style="position:absolute;left:13279;top:4122;width:322;height:0" coordorigin="13279,4122" coordsize="322,0" path="m13279,4122l13600,4122e" filled="f" stroked="t" strokeweight="0.58pt" strokecolor="#000000">
              <v:path arrowok="t"/>
            </v:shape>
            <v:shape style="position:absolute;left:13610;top:4122;width:415;height:0" coordorigin="13610,4122" coordsize="415,0" path="m13610,4122l14025,4122e" filled="f" stroked="t" strokeweight="0.58pt" strokecolor="#000000">
              <v:path arrowok="t"/>
            </v:shape>
            <v:shape style="position:absolute;left:14035;top:4122;width:374;height:0" coordorigin="14035,4122" coordsize="374,0" path="m14035,4122l14409,4122e" filled="f" stroked="t" strokeweight="0.58pt" strokecolor="#000000">
              <v:path arrowok="t"/>
            </v:shape>
            <v:shape style="position:absolute;left:10614;top:4688;width:103;height:276" coordorigin="10614,4688" coordsize="103,276" path="m10614,4964l10717,4964,10717,4688,10614,4688,10614,4964xe" filled="t" fillcolor="#00AFEF" stroked="f">
              <v:path arrowok="t"/>
              <v:fill/>
            </v:shape>
            <v:shape style="position:absolute;left:10350;top:4688;width:103;height:276" coordorigin="10350,4688" coordsize="103,276" path="m10350,4964l10453,4964,10453,4688,10350,4688,10350,4964xe" filled="t" fillcolor="#00AFEF" stroked="f">
              <v:path arrowok="t"/>
              <v:fill/>
            </v:shape>
            <v:shape style="position:absolute;left:10453;top:4688;width:161;height:276" coordorigin="10453,4688" coordsize="161,276" path="m10453,4964l10614,4964,10614,4688,10453,4688,10453,4964xe" filled="t" fillcolor="#00AFEF" stroked="f">
              <v:path arrowok="t"/>
              <v:fill/>
            </v:shape>
            <v:shape style="position:absolute;left:10727;top:4688;width:274;height:276" coordorigin="10727,4688" coordsize="274,276" path="m10727,4964l11001,4964,11001,4688,10727,4688,10727,4964xe" filled="t" fillcolor="#00AFEF" stroked="f">
              <v:path arrowok="t"/>
              <v:fill/>
            </v:shape>
            <v:shape style="position:absolute;left:10864;top:4688;width:0;height:276" coordorigin="10864,4688" coordsize="0,276" path="m10864,4688l10864,4964e" filled="f" stroked="t" strokeweight="3.46pt" strokecolor="#00AFEF">
              <v:path arrowok="t"/>
            </v:shape>
            <v:shape style="position:absolute;left:11229;top:4688;width:103;height:276" coordorigin="11229,4688" coordsize="103,276" path="m11229,4964l11332,4964,11332,4688,11229,4688,11229,4964xe" filled="t" fillcolor="#00AFEF" stroked="f">
              <v:path arrowok="t"/>
              <v:fill/>
            </v:shape>
            <v:shape style="position:absolute;left:11010;top:4688;width:103;height:276" coordorigin="11010,4688" coordsize="103,276" path="m11010,4964l11113,4964,11113,4688,11010,4688,11010,4964xe" filled="t" fillcolor="#00AFEF" stroked="f">
              <v:path arrowok="t"/>
              <v:fill/>
            </v:shape>
            <v:shape style="position:absolute;left:11113;top:4688;width:115;height:276" coordorigin="11113,4688" coordsize="115,276" path="m11113,4964l11229,4964,11229,4688,11113,4688,11113,4964xe" filled="t" fillcolor="#00AFEF" stroked="f">
              <v:path arrowok="t"/>
              <v:fill/>
            </v:shape>
            <v:shape style="position:absolute;left:11605;top:4688;width:103;height:276" coordorigin="11605,4688" coordsize="103,276" path="m11605,4964l11709,4964,11709,4688,11605,4688,11605,4964xe" filled="t" fillcolor="#00AFEF" stroked="f">
              <v:path arrowok="t"/>
              <v:fill/>
            </v:shape>
            <v:shape style="position:absolute;left:11341;top:4688;width:103;height:276" coordorigin="11341,4688" coordsize="103,276" path="m11341,4964l11445,4964,11445,4688,11341,4688,11341,4964xe" filled="t" fillcolor="#00AFEF" stroked="f">
              <v:path arrowok="t"/>
              <v:fill/>
            </v:shape>
            <v:shape style="position:absolute;left:11445;top:4688;width:161;height:276" coordorigin="11445,4688" coordsize="161,276" path="m11445,4964l11605,4964,11605,4688,11445,4688,11445,4964xe" filled="t" fillcolor="#00AFEF" stroked="f">
              <v:path arrowok="t"/>
              <v:fill/>
            </v:shape>
            <v:shape style="position:absolute;left:11937;top:4688;width:103;height:276" coordorigin="11937,4688" coordsize="103,276" path="m11937,4964l12040,4964,12040,4688,11937,4688,11937,4964xe" filled="t" fillcolor="#00AFEF" stroked="f">
              <v:path arrowok="t"/>
              <v:fill/>
            </v:shape>
            <v:shape style="position:absolute;left:11721;top:4688;width:101;height:276" coordorigin="11721,4688" coordsize="101,276" path="m11721,4964l11821,4964,11821,4688,11721,4688,11721,4964xe" filled="t" fillcolor="#00AFEF" stroked="f">
              <v:path arrowok="t"/>
              <v:fill/>
            </v:shape>
            <v:shape style="position:absolute;left:11821;top:4688;width:115;height:276" coordorigin="11821,4688" coordsize="115,276" path="m11821,4964l11937,4964,11937,4688,11821,4688,11821,4964xe" filled="t" fillcolor="#00AFEF" stroked="f">
              <v:path arrowok="t"/>
              <v:fill/>
            </v:shape>
            <v:shape style="position:absolute;left:12049;top:4688;width:274;height:276" coordorigin="12049,4688" coordsize="274,276" path="m12049,4964l12323,4964,12323,4688,12049,4688,12049,4964xe" filled="t" fillcolor="#00AFEF" stroked="f">
              <v:path arrowok="t"/>
              <v:fill/>
            </v:shape>
            <v:shape style="position:absolute;left:12187;top:4688;width:0;height:276" coordorigin="12187,4688" coordsize="0,276" path="m12187,4688l12187,4964e" filled="f" stroked="t" strokeweight="3.46pt" strokecolor="#00AFEF">
              <v:path arrowok="t"/>
            </v:shape>
            <v:shape style="position:absolute;left:12333;top:4688;width:276;height:276" coordorigin="12333,4688" coordsize="276,276" path="m12333,4964l12609,4964,12609,4688,12333,4688,12333,4964xe" filled="t" fillcolor="#00AFEF" stroked="f">
              <v:path arrowok="t"/>
              <v:fill/>
            </v:shape>
            <v:shape style="position:absolute;left:12471;top:4688;width:0;height:276" coordorigin="12471,4688" coordsize="0,276" path="m12471,4688l12471,4964e" filled="f" stroked="t" strokeweight="3.58pt" strokecolor="#00AFEF">
              <v:path arrowok="t"/>
            </v:shape>
            <v:shape style="position:absolute;left:12883;top:4688;width:103;height:276" coordorigin="12883,4688" coordsize="103,276" path="m12883,4964l12986,4964,12986,4688,12883,4688,12883,4964xe" filled="t" fillcolor="#00AFEF" stroked="f">
              <v:path arrowok="t"/>
              <v:fill/>
            </v:shape>
            <v:shape style="position:absolute;left:12619;top:4688;width:103;height:276" coordorigin="12619,4688" coordsize="103,276" path="m12619,4964l12722,4964,12722,4688,12619,4688,12619,4964xe" filled="t" fillcolor="#00AFEF" stroked="f">
              <v:path arrowok="t"/>
              <v:fill/>
            </v:shape>
            <v:shape style="position:absolute;left:12722;top:4688;width:161;height:276" coordorigin="12722,4688" coordsize="161,276" path="m12722,4964l12883,4964,12883,4688,12722,4688,12722,4964xe" filled="t" fillcolor="#00AFEF" stroked="f">
              <v:path arrowok="t"/>
              <v:fill/>
            </v:shape>
            <v:shape style="position:absolute;left:12996;top:4688;width:274;height:276" coordorigin="12996,4688" coordsize="274,276" path="m12996,4964l13269,4964,13269,4688,12996,4688,12996,4964xe" filled="t" fillcolor="#00AFEF" stroked="f">
              <v:path arrowok="t"/>
              <v:fill/>
            </v:shape>
            <v:shape style="position:absolute;left:13132;top:4688;width:0;height:276" coordorigin="13132,4688" coordsize="0,276" path="m13132,4688l13132,4964e" filled="f" stroked="t" strokeweight="3.46pt" strokecolor="#00AFEF">
              <v:path arrowok="t"/>
            </v:shape>
            <v:shape style="position:absolute;left:13497;top:4688;width:103;height:276" coordorigin="13497,4688" coordsize="103,276" path="m13497,4964l13600,4964,13600,4688,13497,4688,13497,4964xe" filled="t" fillcolor="#00AFEF" stroked="f">
              <v:path arrowok="t"/>
              <v:fill/>
            </v:shape>
            <v:shape style="position:absolute;left:13279;top:4688;width:103;height:276" coordorigin="13279,4688" coordsize="103,276" path="m13279,4964l13382,4964,13382,4688,13279,4688,13279,4964xe" filled="t" fillcolor="#00AFEF" stroked="f">
              <v:path arrowok="t"/>
              <v:fill/>
            </v:shape>
            <v:shape style="position:absolute;left:13382;top:4688;width:115;height:276" coordorigin="13382,4688" coordsize="115,276" path="m13382,4964l13497,4964,13497,4688,13382,4688,13382,4964xe" filled="t" fillcolor="#00AFEF" stroked="f">
              <v:path arrowok="t"/>
              <v:fill/>
            </v:shape>
            <v:shape style="position:absolute;left:13922;top:4688;width:103;height:276" coordorigin="13922,4688" coordsize="103,276" path="m13922,4964l14025,4964,14025,4688,13922,4688,13922,4964xe" filled="t" fillcolor="#00AFEF" stroked="f">
              <v:path arrowok="t"/>
              <v:fill/>
            </v:shape>
            <v:shape style="position:absolute;left:13610;top:4688;width:103;height:276" coordorigin="13610,4688" coordsize="103,276" path="m13610,4964l13713,4964,13713,4688,13610,4688,13610,4964xe" filled="t" fillcolor="#00AFEF" stroked="f">
              <v:path arrowok="t"/>
              <v:fill/>
            </v:shape>
            <v:shape style="position:absolute;left:13713;top:4688;width:209;height:276" coordorigin="13713,4688" coordsize="209,276" path="m13713,4964l13922,4964,13922,4688,13713,4688,13713,4964xe" filled="t" fillcolor="#00AFEF" stroked="f">
              <v:path arrowok="t"/>
              <v:fill/>
            </v:shape>
            <v:shape style="position:absolute;left:14306;top:4688;width:103;height:276" coordorigin="14306,4688" coordsize="103,276" path="m14306,4964l14409,4964,14409,4688,14306,4688,14306,4964xe" filled="t" fillcolor="#00AFEF" stroked="f">
              <v:path arrowok="t"/>
              <v:fill/>
            </v:shape>
            <v:shape style="position:absolute;left:14035;top:4688;width:103;height:276" coordorigin="14035,4688" coordsize="103,276" path="m14035,4964l14138,4964,14138,4688,14035,4688,14035,4964xe" filled="t" fillcolor="#00AFEF" stroked="f">
              <v:path arrowok="t"/>
              <v:fill/>
            </v:shape>
            <v:shape style="position:absolute;left:14138;top:4688;width:168;height:276" coordorigin="14138,4688" coordsize="168,276" path="m14138,4964l14306,4964,14306,4688,14138,4688,14138,4964xe" filled="t" fillcolor="#00AFEF" stroked="f">
              <v:path arrowok="t"/>
              <v:fill/>
            </v:shape>
            <v:shape style="position:absolute;left:1421;top:4683;width:905;height:0" coordorigin="1421,4683" coordsize="905,0" path="m1421,4683l2326,4683e" filled="f" stroked="t" strokeweight="0.58pt" strokecolor="#000000">
              <v:path arrowok="t"/>
            </v:shape>
            <v:shape style="position:absolute;left:2336;top:4683;width:8003;height:0" coordorigin="2336,4683" coordsize="8003,0" path="m2336,4683l10338,4683e" filled="f" stroked="t" strokeweight="0.58pt" strokecolor="#000000">
              <v:path arrowok="t"/>
            </v:shape>
            <v:shape style="position:absolute;left:10348;top:4683;width:367;height:0" coordorigin="10348,4683" coordsize="367,0" path="m10348,4683l10715,4683e" filled="f" stroked="t" strokeweight="0.58pt" strokecolor="#000000">
              <v:path arrowok="t"/>
            </v:shape>
            <v:shape style="position:absolute;left:10725;top:4683;width:276;height:0" coordorigin="10725,4683" coordsize="276,0" path="m10725,4683l11001,4683e" filled="f" stroked="t" strokeweight="0.58pt" strokecolor="#000000">
              <v:path arrowok="t"/>
            </v:shape>
            <v:shape style="position:absolute;left:11010;top:4683;width:322;height:0" coordorigin="11010,4683" coordsize="322,0" path="m11010,4683l11332,4683e" filled="f" stroked="t" strokeweight="0.58pt" strokecolor="#000000">
              <v:path arrowok="t"/>
            </v:shape>
            <v:shape style="position:absolute;left:11341;top:4683;width:367;height:0" coordorigin="11341,4683" coordsize="367,0" path="m11341,4683l11709,4683e" filled="f" stroked="t" strokeweight="0.58pt" strokecolor="#000000">
              <v:path arrowok="t"/>
            </v:shape>
            <v:shape style="position:absolute;left:11718;top:4683;width:322;height:0" coordorigin="11718,4683" coordsize="322,0" path="m11718,4683l12040,4683e" filled="f" stroked="t" strokeweight="0.58pt" strokecolor="#000000">
              <v:path arrowok="t"/>
            </v:shape>
            <v:shape style="position:absolute;left:12049;top:4683;width:274;height:0" coordorigin="12049,4683" coordsize="274,0" path="m12049,4683l12323,4683e" filled="f" stroked="t" strokeweight="0.58pt" strokecolor="#000000">
              <v:path arrowok="t"/>
            </v:shape>
            <v:shape style="position:absolute;left:12333;top:4683;width:274;height:0" coordorigin="12333,4683" coordsize="274,0" path="m12333,4683l12607,4683e" filled="f" stroked="t" strokeweight="0.58pt" strokecolor="#000000">
              <v:path arrowok="t"/>
            </v:shape>
            <v:shape style="position:absolute;left:12616;top:4683;width:367;height:0" coordorigin="12616,4683" coordsize="367,0" path="m12616,4683l12984,4683e" filled="f" stroked="t" strokeweight="0.58pt" strokecolor="#000000">
              <v:path arrowok="t"/>
            </v:shape>
            <v:shape style="position:absolute;left:12993;top:4683;width:276;height:0" coordorigin="12993,4683" coordsize="276,0" path="m12993,4683l13269,4683e" filled="f" stroked="t" strokeweight="0.58pt" strokecolor="#000000">
              <v:path arrowok="t"/>
            </v:shape>
            <v:shape style="position:absolute;left:13279;top:4683;width:322;height:0" coordorigin="13279,4683" coordsize="322,0" path="m13279,4683l13600,4683e" filled="f" stroked="t" strokeweight="0.58pt" strokecolor="#000000">
              <v:path arrowok="t"/>
            </v:shape>
            <v:shape style="position:absolute;left:13610;top:4683;width:415;height:0" coordorigin="13610,4683" coordsize="415,0" path="m13610,4683l14025,4683e" filled="f" stroked="t" strokeweight="0.58pt" strokecolor="#000000">
              <v:path arrowok="t"/>
            </v:shape>
            <v:shape style="position:absolute;left:14035;top:4683;width:374;height:0" coordorigin="14035,4683" coordsize="374,0" path="m14035,4683l14409,4683e" filled="f" stroked="t" strokeweight="0.58pt" strokecolor="#000000">
              <v:path arrowok="t"/>
            </v:shape>
            <v:shape style="position:absolute;left:10614;top:4974;width:103;height:276" coordorigin="10614,4974" coordsize="103,276" path="m10614,5250l10717,5250,10717,4974,10614,4974,10614,5250xe" filled="t" fillcolor="#00AFEF" stroked="f">
              <v:path arrowok="t"/>
              <v:fill/>
            </v:shape>
            <v:shape style="position:absolute;left:10350;top:4974;width:103;height:276" coordorigin="10350,4974" coordsize="103,276" path="m10350,5250l10453,5250,10453,4974,10350,4974,10350,5250xe" filled="t" fillcolor="#00AFEF" stroked="f">
              <v:path arrowok="t"/>
              <v:fill/>
            </v:shape>
            <v:shape style="position:absolute;left:10453;top:4974;width:161;height:276" coordorigin="10453,4974" coordsize="161,276" path="m10453,5250l10614,5250,10614,4974,10453,4974,10453,5250xe" filled="t" fillcolor="#00AFEF" stroked="f">
              <v:path arrowok="t"/>
              <v:fill/>
            </v:shape>
            <v:shape style="position:absolute;left:10727;top:4974;width:274;height:276" coordorigin="10727,4974" coordsize="274,276" path="m10727,5250l11001,5250,11001,4974,10727,4974,10727,5250xe" filled="t" fillcolor="#00AFEF" stroked="f">
              <v:path arrowok="t"/>
              <v:fill/>
            </v:shape>
            <v:shape style="position:absolute;left:10864;top:4974;width:0;height:276" coordorigin="10864,4974" coordsize="0,276" path="m10864,4974l10864,5250e" filled="f" stroked="t" strokeweight="3.46pt" strokecolor="#00AFEF">
              <v:path arrowok="t"/>
            </v:shape>
            <v:shape style="position:absolute;left:11229;top:4974;width:103;height:276" coordorigin="11229,4974" coordsize="103,276" path="m11229,5250l11332,5250,11332,4974,11229,4974,11229,5250xe" filled="t" fillcolor="#00AFEF" stroked="f">
              <v:path arrowok="t"/>
              <v:fill/>
            </v:shape>
            <v:shape style="position:absolute;left:11010;top:4974;width:103;height:276" coordorigin="11010,4974" coordsize="103,276" path="m11010,5250l11113,5250,11113,4974,11010,4974,11010,5250xe" filled="t" fillcolor="#00AFEF" stroked="f">
              <v:path arrowok="t"/>
              <v:fill/>
            </v:shape>
            <v:shape style="position:absolute;left:11113;top:4974;width:115;height:276" coordorigin="11113,4974" coordsize="115,276" path="m11113,5250l11229,5250,11229,4974,11113,4974,11113,5250xe" filled="t" fillcolor="#00AFEF" stroked="f">
              <v:path arrowok="t"/>
              <v:fill/>
            </v:shape>
            <v:shape style="position:absolute;left:11605;top:4974;width:103;height:276" coordorigin="11605,4974" coordsize="103,276" path="m11605,5250l11709,5250,11709,4974,11605,4974,11605,5250xe" filled="t" fillcolor="#00AFEF" stroked="f">
              <v:path arrowok="t"/>
              <v:fill/>
            </v:shape>
            <v:shape style="position:absolute;left:11341;top:4974;width:103;height:276" coordorigin="11341,4974" coordsize="103,276" path="m11341,5250l11445,5250,11445,4974,11341,4974,11341,5250xe" filled="t" fillcolor="#00AFEF" stroked="f">
              <v:path arrowok="t"/>
              <v:fill/>
            </v:shape>
            <v:shape style="position:absolute;left:11445;top:4974;width:161;height:276" coordorigin="11445,4974" coordsize="161,276" path="m11445,5250l11605,5250,11605,4974,11445,4974,11445,5250xe" filled="t" fillcolor="#00AFEF" stroked="f">
              <v:path arrowok="t"/>
              <v:fill/>
            </v:shape>
            <v:shape style="position:absolute;left:11937;top:4974;width:103;height:276" coordorigin="11937,4974" coordsize="103,276" path="m11937,5250l12040,5250,12040,4974,11937,4974,11937,5250xe" filled="t" fillcolor="#00AFEF" stroked="f">
              <v:path arrowok="t"/>
              <v:fill/>
            </v:shape>
            <v:shape style="position:absolute;left:11721;top:4974;width:101;height:276" coordorigin="11721,4974" coordsize="101,276" path="m11721,5250l11821,5250,11821,4974,11721,4974,11721,5250xe" filled="t" fillcolor="#00AFEF" stroked="f">
              <v:path arrowok="t"/>
              <v:fill/>
            </v:shape>
            <v:shape style="position:absolute;left:11821;top:4974;width:115;height:276" coordorigin="11821,4974" coordsize="115,276" path="m11821,5250l11937,5250,11937,4974,11821,4974,11821,5250xe" filled="t" fillcolor="#00AFEF" stroked="f">
              <v:path arrowok="t"/>
              <v:fill/>
            </v:shape>
            <v:shape style="position:absolute;left:12049;top:4974;width:274;height:276" coordorigin="12049,4974" coordsize="274,276" path="m12049,5250l12323,5250,12323,4974,12049,4974,12049,5250xe" filled="t" fillcolor="#00AFEF" stroked="f">
              <v:path arrowok="t"/>
              <v:fill/>
            </v:shape>
            <v:shape style="position:absolute;left:12187;top:4974;width:0;height:276" coordorigin="12187,4974" coordsize="0,276" path="m12187,4974l12187,5250e" filled="f" stroked="t" strokeweight="3.46pt" strokecolor="#00AFEF">
              <v:path arrowok="t"/>
            </v:shape>
            <v:shape style="position:absolute;left:12333;top:4974;width:276;height:276" coordorigin="12333,4974" coordsize="276,276" path="m12333,5250l12609,5250,12609,4974,12333,4974,12333,5250xe" filled="t" fillcolor="#00AFEF" stroked="f">
              <v:path arrowok="t"/>
              <v:fill/>
            </v:shape>
            <v:shape style="position:absolute;left:12471;top:4974;width:0;height:276" coordorigin="12471,4974" coordsize="0,276" path="m12471,4974l12471,5250e" filled="f" stroked="t" strokeweight="3.58pt" strokecolor="#00AFEF">
              <v:path arrowok="t"/>
            </v:shape>
            <v:shape style="position:absolute;left:12883;top:4974;width:103;height:276" coordorigin="12883,4974" coordsize="103,276" path="m12883,5250l12986,5250,12986,4974,12883,4974,12883,5250xe" filled="t" fillcolor="#00AFEF" stroked="f">
              <v:path arrowok="t"/>
              <v:fill/>
            </v:shape>
            <v:shape style="position:absolute;left:12619;top:4974;width:103;height:276" coordorigin="12619,4974" coordsize="103,276" path="m12619,5250l12722,5250,12722,4974,12619,4974,12619,5250xe" filled="t" fillcolor="#00AFEF" stroked="f">
              <v:path arrowok="t"/>
              <v:fill/>
            </v:shape>
            <v:shape style="position:absolute;left:12722;top:4974;width:161;height:276" coordorigin="12722,4974" coordsize="161,276" path="m12722,5250l12883,5250,12883,4974,12722,4974,12722,5250xe" filled="t" fillcolor="#00AFEF" stroked="f">
              <v:path arrowok="t"/>
              <v:fill/>
            </v:shape>
            <v:shape style="position:absolute;left:12996;top:4974;width:274;height:276" coordorigin="12996,4974" coordsize="274,276" path="m12996,5250l13269,5250,13269,4974,12996,4974,12996,5250xe" filled="t" fillcolor="#00AFEF" stroked="f">
              <v:path arrowok="t"/>
              <v:fill/>
            </v:shape>
            <v:shape style="position:absolute;left:13132;top:4974;width:0;height:276" coordorigin="13132,4974" coordsize="0,276" path="m13132,4974l13132,5250e" filled="f" stroked="t" strokeweight="3.46pt" strokecolor="#00AFEF">
              <v:path arrowok="t"/>
            </v:shape>
            <v:shape style="position:absolute;left:13497;top:4974;width:103;height:276" coordorigin="13497,4974" coordsize="103,276" path="m13497,5250l13600,5250,13600,4974,13497,4974,13497,5250xe" filled="t" fillcolor="#00AFEF" stroked="f">
              <v:path arrowok="t"/>
              <v:fill/>
            </v:shape>
            <v:shape style="position:absolute;left:13279;top:4974;width:103;height:276" coordorigin="13279,4974" coordsize="103,276" path="m13279,5250l13382,5250,13382,4974,13279,4974,13279,5250xe" filled="t" fillcolor="#00AFEF" stroked="f">
              <v:path arrowok="t"/>
              <v:fill/>
            </v:shape>
            <v:shape style="position:absolute;left:13382;top:4974;width:115;height:276" coordorigin="13382,4974" coordsize="115,276" path="m13382,5250l13497,5250,13497,4974,13382,4974,13382,5250xe" filled="t" fillcolor="#00AFEF" stroked="f">
              <v:path arrowok="t"/>
              <v:fill/>
            </v:shape>
            <v:shape style="position:absolute;left:13922;top:4974;width:103;height:276" coordorigin="13922,4974" coordsize="103,276" path="m13922,5250l14025,5250,14025,4974,13922,4974,13922,5250xe" filled="t" fillcolor="#00AFEF" stroked="f">
              <v:path arrowok="t"/>
              <v:fill/>
            </v:shape>
            <v:shape style="position:absolute;left:13610;top:4974;width:103;height:276" coordorigin="13610,4974" coordsize="103,276" path="m13610,5250l13713,5250,13713,4974,13610,4974,13610,5250xe" filled="t" fillcolor="#00AFEF" stroked="f">
              <v:path arrowok="t"/>
              <v:fill/>
            </v:shape>
            <v:shape style="position:absolute;left:13713;top:4974;width:209;height:276" coordorigin="13713,4974" coordsize="209,276" path="m13713,5250l13922,5250,13922,4974,13713,4974,13713,5250xe" filled="t" fillcolor="#00AFEF" stroked="f">
              <v:path arrowok="t"/>
              <v:fill/>
            </v:shape>
            <v:shape style="position:absolute;left:14306;top:4974;width:103;height:276" coordorigin="14306,4974" coordsize="103,276" path="m14306,5250l14409,5250,14409,4974,14306,4974,14306,5250xe" filled="t" fillcolor="#00AFEF" stroked="f">
              <v:path arrowok="t"/>
              <v:fill/>
            </v:shape>
            <v:shape style="position:absolute;left:14035;top:4974;width:103;height:276" coordorigin="14035,4974" coordsize="103,276" path="m14035,5250l14138,5250,14138,4974,14035,4974,14035,5250xe" filled="t" fillcolor="#00AFEF" stroked="f">
              <v:path arrowok="t"/>
              <v:fill/>
            </v:shape>
            <v:shape style="position:absolute;left:14138;top:4974;width:168;height:276" coordorigin="14138,4974" coordsize="168,276" path="m14138,5250l14306,5250,14306,4974,14138,4974,14138,5250xe" filled="t" fillcolor="#00AFEF" stroked="f">
              <v:path arrowok="t"/>
              <v:fill/>
            </v:shape>
            <v:shape style="position:absolute;left:1421;top:4969;width:905;height:0" coordorigin="1421,4969" coordsize="905,0" path="m1421,4969l2326,4969e" filled="f" stroked="t" strokeweight="0.58pt" strokecolor="#000000">
              <v:path arrowok="t"/>
            </v:shape>
            <v:shape style="position:absolute;left:2336;top:4969;width:8003;height:0" coordorigin="2336,4969" coordsize="8003,0" path="m2336,4969l10338,4969e" filled="f" stroked="t" strokeweight="0.58pt" strokecolor="#000000">
              <v:path arrowok="t"/>
            </v:shape>
            <v:shape style="position:absolute;left:10348;top:4969;width:367;height:0" coordorigin="10348,4969" coordsize="367,0" path="m10348,4969l10715,4969e" filled="f" stroked="t" strokeweight="0.58pt" strokecolor="#000000">
              <v:path arrowok="t"/>
            </v:shape>
            <v:shape style="position:absolute;left:10725;top:4969;width:276;height:0" coordorigin="10725,4969" coordsize="276,0" path="m10725,4969l11001,4969e" filled="f" stroked="t" strokeweight="0.58pt" strokecolor="#000000">
              <v:path arrowok="t"/>
            </v:shape>
            <v:shape style="position:absolute;left:11010;top:4969;width:322;height:0" coordorigin="11010,4969" coordsize="322,0" path="m11010,4969l11332,4969e" filled="f" stroked="t" strokeweight="0.58pt" strokecolor="#000000">
              <v:path arrowok="t"/>
            </v:shape>
            <v:shape style="position:absolute;left:11341;top:4969;width:367;height:0" coordorigin="11341,4969" coordsize="367,0" path="m11341,4969l11709,4969e" filled="f" stroked="t" strokeweight="0.58pt" strokecolor="#000000">
              <v:path arrowok="t"/>
            </v:shape>
            <v:shape style="position:absolute;left:11718;top:4969;width:322;height:0" coordorigin="11718,4969" coordsize="322,0" path="m11718,4969l12040,4969e" filled="f" stroked="t" strokeweight="0.58pt" strokecolor="#000000">
              <v:path arrowok="t"/>
            </v:shape>
            <v:shape style="position:absolute;left:12049;top:4969;width:274;height:0" coordorigin="12049,4969" coordsize="274,0" path="m12049,4969l12323,4969e" filled="f" stroked="t" strokeweight="0.58pt" strokecolor="#000000">
              <v:path arrowok="t"/>
            </v:shape>
            <v:shape style="position:absolute;left:12333;top:4969;width:274;height:0" coordorigin="12333,4969" coordsize="274,0" path="m12333,4969l12607,4969e" filled="f" stroked="t" strokeweight="0.58pt" strokecolor="#000000">
              <v:path arrowok="t"/>
            </v:shape>
            <v:shape style="position:absolute;left:12616;top:4969;width:367;height:0" coordorigin="12616,4969" coordsize="367,0" path="m12616,4969l12984,4969e" filled="f" stroked="t" strokeweight="0.58pt" strokecolor="#000000">
              <v:path arrowok="t"/>
            </v:shape>
            <v:shape style="position:absolute;left:12993;top:4969;width:276;height:0" coordorigin="12993,4969" coordsize="276,0" path="m12993,4969l13269,4969e" filled="f" stroked="t" strokeweight="0.58pt" strokecolor="#000000">
              <v:path arrowok="t"/>
            </v:shape>
            <v:shape style="position:absolute;left:13279;top:4969;width:322;height:0" coordorigin="13279,4969" coordsize="322,0" path="m13279,4969l13600,4969e" filled="f" stroked="t" strokeweight="0.58pt" strokecolor="#000000">
              <v:path arrowok="t"/>
            </v:shape>
            <v:shape style="position:absolute;left:13610;top:4969;width:415;height:0" coordorigin="13610,4969" coordsize="415,0" path="m13610,4969l14025,4969e" filled="f" stroked="t" strokeweight="0.58pt" strokecolor="#000000">
              <v:path arrowok="t"/>
            </v:shape>
            <v:shape style="position:absolute;left:14035;top:4969;width:374;height:0" coordorigin="14035,4969" coordsize="374,0" path="m14035,4969l14409,4969e" filled="f" stroked="t" strokeweight="0.58pt" strokecolor="#000000">
              <v:path arrowok="t"/>
            </v:shape>
            <v:shape style="position:absolute;left:10614;top:5262;width:103;height:276" coordorigin="10614,5262" coordsize="103,276" path="m10614,5538l10717,5538,10717,5262,10614,5262,10614,5538xe" filled="t" fillcolor="#00AFEF" stroked="f">
              <v:path arrowok="t"/>
              <v:fill/>
            </v:shape>
            <v:shape style="position:absolute;left:10350;top:5262;width:103;height:276" coordorigin="10350,5262" coordsize="103,276" path="m10350,5538l10453,5538,10453,5262,10350,5262,10350,5538xe" filled="t" fillcolor="#00AFEF" stroked="f">
              <v:path arrowok="t"/>
              <v:fill/>
            </v:shape>
            <v:shape style="position:absolute;left:10453;top:5262;width:161;height:276" coordorigin="10453,5262" coordsize="161,276" path="m10453,5538l10614,5538,10614,5262,10453,5262,10453,5538xe" filled="t" fillcolor="#00AFEF" stroked="f">
              <v:path arrowok="t"/>
              <v:fill/>
            </v:shape>
            <v:shape style="position:absolute;left:10727;top:5262;width:274;height:276" coordorigin="10727,5262" coordsize="274,276" path="m10727,5538l11001,5538,11001,5262,10727,5262,10727,5538xe" filled="t" fillcolor="#00AFEF" stroked="f">
              <v:path arrowok="t"/>
              <v:fill/>
            </v:shape>
            <v:shape style="position:absolute;left:10864;top:5262;width:0;height:276" coordorigin="10864,5262" coordsize="0,276" path="m10864,5262l10864,5538e" filled="f" stroked="t" strokeweight="3.46pt" strokecolor="#00AFEF">
              <v:path arrowok="t"/>
            </v:shape>
            <v:shape style="position:absolute;left:11229;top:5262;width:103;height:276" coordorigin="11229,5262" coordsize="103,276" path="m11229,5538l11332,5538,11332,5262,11229,5262,11229,5538xe" filled="t" fillcolor="#00AFEF" stroked="f">
              <v:path arrowok="t"/>
              <v:fill/>
            </v:shape>
            <v:shape style="position:absolute;left:11010;top:5262;width:103;height:276" coordorigin="11010,5262" coordsize="103,276" path="m11010,5538l11113,5538,11113,5262,11010,5262,11010,5538xe" filled="t" fillcolor="#00AFEF" stroked="f">
              <v:path arrowok="t"/>
              <v:fill/>
            </v:shape>
            <v:shape style="position:absolute;left:11113;top:5262;width:115;height:276" coordorigin="11113,5262" coordsize="115,276" path="m11113,5538l11229,5538,11229,5262,11113,5262,11113,5538xe" filled="t" fillcolor="#00AFEF" stroked="f">
              <v:path arrowok="t"/>
              <v:fill/>
            </v:shape>
            <v:shape style="position:absolute;left:11605;top:5262;width:103;height:276" coordorigin="11605,5262" coordsize="103,276" path="m11605,5538l11709,5538,11709,5262,11605,5262,11605,5538xe" filled="t" fillcolor="#00AFEF" stroked="f">
              <v:path arrowok="t"/>
              <v:fill/>
            </v:shape>
            <v:shape style="position:absolute;left:11341;top:5262;width:103;height:276" coordorigin="11341,5262" coordsize="103,276" path="m11341,5538l11445,5538,11445,5262,11341,5262,11341,5538xe" filled="t" fillcolor="#00AFEF" stroked="f">
              <v:path arrowok="t"/>
              <v:fill/>
            </v:shape>
            <v:shape style="position:absolute;left:11445;top:5262;width:161;height:276" coordorigin="11445,5262" coordsize="161,276" path="m11445,5538l11605,5538,11605,5262,11445,5262,11445,5538xe" filled="t" fillcolor="#00AFEF" stroked="f">
              <v:path arrowok="t"/>
              <v:fill/>
            </v:shape>
            <v:shape style="position:absolute;left:11937;top:5262;width:103;height:276" coordorigin="11937,5262" coordsize="103,276" path="m11937,5538l12040,5538,12040,5262,11937,5262,11937,5538xe" filled="t" fillcolor="#00AFEF" stroked="f">
              <v:path arrowok="t"/>
              <v:fill/>
            </v:shape>
            <v:shape style="position:absolute;left:11721;top:5262;width:101;height:276" coordorigin="11721,5262" coordsize="101,276" path="m11721,5538l11821,5538,11821,5262,11721,5262,11721,5538xe" filled="t" fillcolor="#00AFEF" stroked="f">
              <v:path arrowok="t"/>
              <v:fill/>
            </v:shape>
            <v:shape style="position:absolute;left:11821;top:5262;width:115;height:276" coordorigin="11821,5262" coordsize="115,276" path="m11821,5538l11937,5538,11937,5262,11821,5262,11821,5538xe" filled="t" fillcolor="#00AFEF" stroked="f">
              <v:path arrowok="t"/>
              <v:fill/>
            </v:shape>
            <v:shape style="position:absolute;left:12049;top:5262;width:274;height:276" coordorigin="12049,5262" coordsize="274,276" path="m12049,5538l12323,5538,12323,5262,12049,5262,12049,5538xe" filled="t" fillcolor="#00AFEF" stroked="f">
              <v:path arrowok="t"/>
              <v:fill/>
            </v:shape>
            <v:shape style="position:absolute;left:12187;top:5262;width:0;height:276" coordorigin="12187,5262" coordsize="0,276" path="m12187,5262l12187,5538e" filled="f" stroked="t" strokeweight="3.46pt" strokecolor="#00AFEF">
              <v:path arrowok="t"/>
            </v:shape>
            <v:shape style="position:absolute;left:12333;top:5262;width:276;height:276" coordorigin="12333,5262" coordsize="276,276" path="m12333,5538l12609,5538,12609,5262,12333,5262,12333,5538xe" filled="t" fillcolor="#00AFEF" stroked="f">
              <v:path arrowok="t"/>
              <v:fill/>
            </v:shape>
            <v:shape style="position:absolute;left:12471;top:5262;width:0;height:276" coordorigin="12471,5262" coordsize="0,276" path="m12471,5262l12471,5538e" filled="f" stroked="t" strokeweight="3.58pt" strokecolor="#00AFEF">
              <v:path arrowok="t"/>
            </v:shape>
            <v:shape style="position:absolute;left:12883;top:5262;width:103;height:276" coordorigin="12883,5262" coordsize="103,276" path="m12883,5538l12986,5538,12986,5262,12883,5262,12883,5538xe" filled="t" fillcolor="#00AFEF" stroked="f">
              <v:path arrowok="t"/>
              <v:fill/>
            </v:shape>
            <v:shape style="position:absolute;left:12619;top:5262;width:103;height:276" coordorigin="12619,5262" coordsize="103,276" path="m12619,5538l12722,5538,12722,5262,12619,5262,12619,5538xe" filled="t" fillcolor="#00AFEF" stroked="f">
              <v:path arrowok="t"/>
              <v:fill/>
            </v:shape>
            <v:shape style="position:absolute;left:12722;top:5262;width:161;height:276" coordorigin="12722,5262" coordsize="161,276" path="m12722,5538l12883,5538,12883,5262,12722,5262,12722,5538xe" filled="t" fillcolor="#00AFEF" stroked="f">
              <v:path arrowok="t"/>
              <v:fill/>
            </v:shape>
            <v:shape style="position:absolute;left:12996;top:5262;width:274;height:276" coordorigin="12996,5262" coordsize="274,276" path="m12996,5538l13269,5538,13269,5262,12996,5262,12996,5538xe" filled="t" fillcolor="#00AFEF" stroked="f">
              <v:path arrowok="t"/>
              <v:fill/>
            </v:shape>
            <v:shape style="position:absolute;left:13132;top:5262;width:0;height:276" coordorigin="13132,5262" coordsize="0,276" path="m13132,5262l13132,5538e" filled="f" stroked="t" strokeweight="3.46pt" strokecolor="#00AFEF">
              <v:path arrowok="t"/>
            </v:shape>
            <v:shape style="position:absolute;left:13497;top:5262;width:103;height:276" coordorigin="13497,5262" coordsize="103,276" path="m13497,5538l13600,5538,13600,5262,13497,5262,13497,5538xe" filled="t" fillcolor="#00AFEF" stroked="f">
              <v:path arrowok="t"/>
              <v:fill/>
            </v:shape>
            <v:shape style="position:absolute;left:13279;top:5262;width:103;height:276" coordorigin="13279,5262" coordsize="103,276" path="m13279,5538l13382,5538,13382,5262,13279,5262,13279,5538xe" filled="t" fillcolor="#00AFEF" stroked="f">
              <v:path arrowok="t"/>
              <v:fill/>
            </v:shape>
            <v:shape style="position:absolute;left:13382;top:5262;width:115;height:276" coordorigin="13382,5262" coordsize="115,276" path="m13382,5538l13497,5538,13497,5262,13382,5262,13382,5538xe" filled="t" fillcolor="#00AFEF" stroked="f">
              <v:path arrowok="t"/>
              <v:fill/>
            </v:shape>
            <v:shape style="position:absolute;left:13922;top:5262;width:103;height:276" coordorigin="13922,5262" coordsize="103,276" path="m13922,5538l14025,5538,14025,5262,13922,5262,13922,5538xe" filled="t" fillcolor="#00AFEF" stroked="f">
              <v:path arrowok="t"/>
              <v:fill/>
            </v:shape>
            <v:shape style="position:absolute;left:13610;top:5262;width:103;height:276" coordorigin="13610,5262" coordsize="103,276" path="m13610,5538l13713,5538,13713,5262,13610,5262,13610,5538xe" filled="t" fillcolor="#00AFEF" stroked="f">
              <v:path arrowok="t"/>
              <v:fill/>
            </v:shape>
            <v:shape style="position:absolute;left:13713;top:5262;width:209;height:276" coordorigin="13713,5262" coordsize="209,276" path="m13713,5538l13922,5538,13922,5262,13713,5262,13713,5538xe" filled="t" fillcolor="#00AFEF" stroked="f">
              <v:path arrowok="t"/>
              <v:fill/>
            </v:shape>
            <v:shape style="position:absolute;left:14306;top:5262;width:103;height:276" coordorigin="14306,5262" coordsize="103,276" path="m14306,5538l14409,5538,14409,5262,14306,5262,14306,5538xe" filled="t" fillcolor="#00AFEF" stroked="f">
              <v:path arrowok="t"/>
              <v:fill/>
            </v:shape>
            <v:shape style="position:absolute;left:14035;top:5262;width:103;height:276" coordorigin="14035,5262" coordsize="103,276" path="m14035,5538l14138,5538,14138,5262,14035,5262,14035,5538xe" filled="t" fillcolor="#00AFEF" stroked="f">
              <v:path arrowok="t"/>
              <v:fill/>
            </v:shape>
            <v:shape style="position:absolute;left:14138;top:5262;width:168;height:276" coordorigin="14138,5262" coordsize="168,276" path="m14138,5538l14306,5538,14306,5262,14138,5262,14138,5538xe" filled="t" fillcolor="#00AFEF" stroked="f">
              <v:path arrowok="t"/>
              <v:fill/>
            </v:shape>
            <v:shape style="position:absolute;left:1421;top:5255;width:905;height:0" coordorigin="1421,5255" coordsize="905,0" path="m1421,5255l2326,5255e" filled="f" stroked="t" strokeweight="0.57998pt" strokecolor="#000000">
              <v:path arrowok="t"/>
            </v:shape>
            <v:shape style="position:absolute;left:2336;top:5255;width:8003;height:0" coordorigin="2336,5255" coordsize="8003,0" path="m2336,5255l10338,5255e" filled="f" stroked="t" strokeweight="0.57998pt" strokecolor="#000000">
              <v:path arrowok="t"/>
            </v:shape>
            <v:shape style="position:absolute;left:10348;top:5255;width:367;height:0" coordorigin="10348,5255" coordsize="367,0" path="m10348,5255l10715,5255e" filled="f" stroked="t" strokeweight="0.57998pt" strokecolor="#000000">
              <v:path arrowok="t"/>
            </v:shape>
            <v:shape style="position:absolute;left:10725;top:5255;width:276;height:0" coordorigin="10725,5255" coordsize="276,0" path="m10725,5255l11001,5255e" filled="f" stroked="t" strokeweight="0.57998pt" strokecolor="#000000">
              <v:path arrowok="t"/>
            </v:shape>
            <v:shape style="position:absolute;left:11010;top:5255;width:322;height:0" coordorigin="11010,5255" coordsize="322,0" path="m11010,5255l11332,5255e" filled="f" stroked="t" strokeweight="0.57998pt" strokecolor="#000000">
              <v:path arrowok="t"/>
            </v:shape>
            <v:shape style="position:absolute;left:11341;top:5255;width:367;height:0" coordorigin="11341,5255" coordsize="367,0" path="m11341,5255l11709,5255e" filled="f" stroked="t" strokeweight="0.57998pt" strokecolor="#000000">
              <v:path arrowok="t"/>
            </v:shape>
            <v:shape style="position:absolute;left:11718;top:5255;width:322;height:0" coordorigin="11718,5255" coordsize="322,0" path="m11718,5255l12040,5255e" filled="f" stroked="t" strokeweight="0.57998pt" strokecolor="#000000">
              <v:path arrowok="t"/>
            </v:shape>
            <v:shape style="position:absolute;left:12049;top:5255;width:274;height:0" coordorigin="12049,5255" coordsize="274,0" path="m12049,5255l12323,5255e" filled="f" stroked="t" strokeweight="0.57998pt" strokecolor="#000000">
              <v:path arrowok="t"/>
            </v:shape>
            <v:shape style="position:absolute;left:12333;top:5255;width:274;height:0" coordorigin="12333,5255" coordsize="274,0" path="m12333,5255l12607,5255e" filled="f" stroked="t" strokeweight="0.57998pt" strokecolor="#000000">
              <v:path arrowok="t"/>
            </v:shape>
            <v:shape style="position:absolute;left:12616;top:5255;width:367;height:0" coordorigin="12616,5255" coordsize="367,0" path="m12616,5255l12984,5255e" filled="f" stroked="t" strokeweight="0.57998pt" strokecolor="#000000">
              <v:path arrowok="t"/>
            </v:shape>
            <v:shape style="position:absolute;left:12993;top:5255;width:276;height:0" coordorigin="12993,5255" coordsize="276,0" path="m12993,5255l13269,5255e" filled="f" stroked="t" strokeweight="0.57998pt" strokecolor="#000000">
              <v:path arrowok="t"/>
            </v:shape>
            <v:shape style="position:absolute;left:13279;top:5255;width:322;height:0" coordorigin="13279,5255" coordsize="322,0" path="m13279,5255l13600,5255e" filled="f" stroked="t" strokeweight="0.57998pt" strokecolor="#000000">
              <v:path arrowok="t"/>
            </v:shape>
            <v:shape style="position:absolute;left:13610;top:5255;width:415;height:0" coordorigin="13610,5255" coordsize="415,0" path="m13610,5255l14025,5255e" filled="f" stroked="t" strokeweight="0.57998pt" strokecolor="#000000">
              <v:path arrowok="t"/>
            </v:shape>
            <v:shape style="position:absolute;left:14035;top:5255;width:374;height:0" coordorigin="14035,5255" coordsize="374,0" path="m14035,5255l14409,5255e" filled="f" stroked="t" strokeweight="0.57998pt" strokecolor="#000000">
              <v:path arrowok="t"/>
            </v:shape>
            <v:shape style="position:absolute;left:10350;top:5547;width:367;height:552" coordorigin="10350,5547" coordsize="367,552" path="m10350,6099l10717,6099,10717,5547,10350,5547,10350,6099xe" filled="t" fillcolor="#00AFEF" stroked="f">
              <v:path arrowok="t"/>
              <v:fill/>
            </v:shape>
            <v:shape style="position:absolute;left:10453;top:5547;width:161;height:276" coordorigin="10453,5547" coordsize="161,276" path="m10453,5823l10614,5823,10614,5547,10453,5547,10453,5823xe" filled="t" fillcolor="#00AFEF" stroked="f">
              <v:path arrowok="t"/>
              <v:fill/>
            </v:shape>
            <v:shape style="position:absolute;left:10727;top:5547;width:274;height:552" coordorigin="10727,5547" coordsize="274,552" path="m10727,6099l11001,6099,11001,5547,10727,5547,10727,6099xe" filled="t" fillcolor="#00AFEF" stroked="f">
              <v:path arrowok="t"/>
              <v:fill/>
            </v:shape>
            <v:shape style="position:absolute;left:10864;top:5547;width:0;height:276" coordorigin="10864,5547" coordsize="0,276" path="m10864,5547l10864,5823e" filled="f" stroked="t" strokeweight="3.46pt" strokecolor="#00AFEF">
              <v:path arrowok="t"/>
            </v:shape>
            <v:shape style="position:absolute;left:11010;top:5547;width:322;height:552" coordorigin="11010,5547" coordsize="322,552" path="m11010,6099l11332,6099,11332,5547,11010,5547,11010,6099xe" filled="t" fillcolor="#00AFEF" stroked="f">
              <v:path arrowok="t"/>
              <v:fill/>
            </v:shape>
            <v:shape style="position:absolute;left:11113;top:5547;width:115;height:276" coordorigin="11113,5547" coordsize="115,276" path="m11113,5823l11229,5823,11229,5547,11113,5547,11113,5823xe" filled="t" fillcolor="#00AFEF" stroked="f">
              <v:path arrowok="t"/>
              <v:fill/>
            </v:shape>
            <v:shape style="position:absolute;left:11341;top:5547;width:367;height:552" coordorigin="11341,5547" coordsize="367,552" path="m11341,6099l11709,6099,11709,5547,11341,5547,11341,6099xe" filled="t" fillcolor="#00AFEF" stroked="f">
              <v:path arrowok="t"/>
              <v:fill/>
            </v:shape>
            <v:shape style="position:absolute;left:11445;top:5547;width:161;height:276" coordorigin="11445,5547" coordsize="161,276" path="m11445,5823l11605,5823,11605,5547,11445,5547,11445,5823xe" filled="t" fillcolor="#00AFEF" stroked="f">
              <v:path arrowok="t"/>
              <v:fill/>
            </v:shape>
            <v:shape style="position:absolute;left:11721;top:5547;width:319;height:552" coordorigin="11721,5547" coordsize="319,552" path="m11721,6099l12040,6099,12040,5547,11721,5547,11721,6099xe" filled="t" fillcolor="#00AFEF" stroked="f">
              <v:path arrowok="t"/>
              <v:fill/>
            </v:shape>
            <v:shape style="position:absolute;left:11821;top:5547;width:115;height:276" coordorigin="11821,5547" coordsize="115,276" path="m11821,5823l11937,5823,11937,5547,11821,5547,11821,5823xe" filled="t" fillcolor="#00AFEF" stroked="f">
              <v:path arrowok="t"/>
              <v:fill/>
            </v:shape>
            <v:shape style="position:absolute;left:12049;top:5547;width:274;height:552" coordorigin="12049,5547" coordsize="274,552" path="m12049,6099l12323,6099,12323,5547,12049,5547,12049,6099xe" filled="t" fillcolor="#00AFEF" stroked="f">
              <v:path arrowok="t"/>
              <v:fill/>
            </v:shape>
            <v:shape style="position:absolute;left:12187;top:5547;width:0;height:276" coordorigin="12187,5547" coordsize="0,276" path="m12187,5547l12187,5823e" filled="f" stroked="t" strokeweight="3.46pt" strokecolor="#00AFEF">
              <v:path arrowok="t"/>
            </v:shape>
            <v:shape style="position:absolute;left:12333;top:5547;width:276;height:552" coordorigin="12333,5547" coordsize="276,552" path="m12333,6099l12609,6099,12609,5547,12333,5547,12333,6099xe" filled="t" fillcolor="#00AFEF" stroked="f">
              <v:path arrowok="t"/>
              <v:fill/>
            </v:shape>
            <v:shape style="position:absolute;left:12471;top:5547;width:0;height:276" coordorigin="12471,5547" coordsize="0,276" path="m12471,5547l12471,5823e" filled="f" stroked="t" strokeweight="3.58pt" strokecolor="#00AFEF">
              <v:path arrowok="t"/>
            </v:shape>
            <v:shape style="position:absolute;left:12619;top:5547;width:367;height:552" coordorigin="12619,5547" coordsize="367,552" path="m12619,6099l12986,6099,12986,5547,12619,5547,12619,6099xe" filled="t" fillcolor="#00AFEF" stroked="f">
              <v:path arrowok="t"/>
              <v:fill/>
            </v:shape>
            <v:shape style="position:absolute;left:12722;top:5547;width:161;height:276" coordorigin="12722,5547" coordsize="161,276" path="m12722,5823l12883,5823,12883,5547,12722,5547,12722,5823xe" filled="t" fillcolor="#00AFEF" stroked="f">
              <v:path arrowok="t"/>
              <v:fill/>
            </v:shape>
            <v:shape style="position:absolute;left:12996;top:5547;width:274;height:552" coordorigin="12996,5547" coordsize="274,552" path="m12996,6099l13269,6099,13269,5547,12996,5547,12996,6099xe" filled="t" fillcolor="#00AFEF" stroked="f">
              <v:path arrowok="t"/>
              <v:fill/>
            </v:shape>
            <v:shape style="position:absolute;left:13132;top:5547;width:0;height:276" coordorigin="13132,5547" coordsize="0,276" path="m13132,5547l13132,5823e" filled="f" stroked="t" strokeweight="3.46pt" strokecolor="#00AFEF">
              <v:path arrowok="t"/>
            </v:shape>
            <v:shape style="position:absolute;left:13279;top:5547;width:322;height:552" coordorigin="13279,5547" coordsize="322,552" path="m13279,6099l13600,6099,13600,5547,13279,5547,13279,6099xe" filled="t" fillcolor="#00AFEF" stroked="f">
              <v:path arrowok="t"/>
              <v:fill/>
            </v:shape>
            <v:shape style="position:absolute;left:13382;top:5547;width:115;height:276" coordorigin="13382,5547" coordsize="115,276" path="m13382,5823l13497,5823,13497,5547,13382,5547,13382,5823xe" filled="t" fillcolor="#00AFEF" stroked="f">
              <v:path arrowok="t"/>
              <v:fill/>
            </v:shape>
            <v:shape style="position:absolute;left:13610;top:5547;width:415;height:552" coordorigin="13610,5547" coordsize="415,552" path="m13610,6099l14025,6099,14025,5547,13610,5547,13610,6099xe" filled="t" fillcolor="#00AFEF" stroked="f">
              <v:path arrowok="t"/>
              <v:fill/>
            </v:shape>
            <v:shape style="position:absolute;left:13713;top:5547;width:209;height:276" coordorigin="13713,5547" coordsize="209,276" path="m13713,5823l13922,5823,13922,5547,13713,5547,13713,5823xe" filled="t" fillcolor="#00AFEF" stroked="f">
              <v:path arrowok="t"/>
              <v:fill/>
            </v:shape>
            <v:shape style="position:absolute;left:14035;top:5547;width:374;height:552" coordorigin="14035,5547" coordsize="374,552" path="m14035,6099l14409,6099,14409,5547,14035,5547,14035,6099xe" filled="t" fillcolor="#00AFEF" stroked="f">
              <v:path arrowok="t"/>
              <v:fill/>
            </v:shape>
            <v:shape style="position:absolute;left:14138;top:5547;width:168;height:276" coordorigin="14138,5547" coordsize="168,276" path="m14138,5823l14306,5823,14306,5547,14138,5547,14138,5823xe" filled="t" fillcolor="#00AFEF" stroked="f">
              <v:path arrowok="t"/>
              <v:fill/>
            </v:shape>
            <v:shape style="position:absolute;left:1421;top:5543;width:905;height:0" coordorigin="1421,5543" coordsize="905,0" path="m1421,5543l2326,5543e" filled="f" stroked="t" strokeweight="0.58001pt" strokecolor="#000000">
              <v:path arrowok="t"/>
            </v:shape>
            <v:shape style="position:absolute;left:2336;top:5543;width:8003;height:0" coordorigin="2336,5543" coordsize="8003,0" path="m2336,5543l10338,5543e" filled="f" stroked="t" strokeweight="0.58001pt" strokecolor="#000000">
              <v:path arrowok="t"/>
            </v:shape>
            <v:shape style="position:absolute;left:10348;top:5543;width:367;height:0" coordorigin="10348,5543" coordsize="367,0" path="m10348,5543l10715,5543e" filled="f" stroked="t" strokeweight="0.58001pt" strokecolor="#000000">
              <v:path arrowok="t"/>
            </v:shape>
            <v:shape style="position:absolute;left:10725;top:5543;width:276;height:0" coordorigin="10725,5543" coordsize="276,0" path="m10725,5543l11001,5543e" filled="f" stroked="t" strokeweight="0.58001pt" strokecolor="#000000">
              <v:path arrowok="t"/>
            </v:shape>
            <v:shape style="position:absolute;left:11010;top:5543;width:322;height:0" coordorigin="11010,5543" coordsize="322,0" path="m11010,5543l11332,5543e" filled="f" stroked="t" strokeweight="0.58001pt" strokecolor="#000000">
              <v:path arrowok="t"/>
            </v:shape>
            <v:shape style="position:absolute;left:11341;top:5543;width:367;height:0" coordorigin="11341,5543" coordsize="367,0" path="m11341,5543l11709,5543e" filled="f" stroked="t" strokeweight="0.58001pt" strokecolor="#000000">
              <v:path arrowok="t"/>
            </v:shape>
            <v:shape style="position:absolute;left:11718;top:5543;width:322;height:0" coordorigin="11718,5543" coordsize="322,0" path="m11718,5543l12040,5543e" filled="f" stroked="t" strokeweight="0.58001pt" strokecolor="#000000">
              <v:path arrowok="t"/>
            </v:shape>
            <v:shape style="position:absolute;left:12049;top:5543;width:274;height:0" coordorigin="12049,5543" coordsize="274,0" path="m12049,5543l12323,5543e" filled="f" stroked="t" strokeweight="0.58001pt" strokecolor="#000000">
              <v:path arrowok="t"/>
            </v:shape>
            <v:shape style="position:absolute;left:12333;top:5543;width:274;height:0" coordorigin="12333,5543" coordsize="274,0" path="m12333,5543l12607,5543e" filled="f" stroked="t" strokeweight="0.58001pt" strokecolor="#000000">
              <v:path arrowok="t"/>
            </v:shape>
            <v:shape style="position:absolute;left:12616;top:5543;width:367;height:0" coordorigin="12616,5543" coordsize="367,0" path="m12616,5543l12984,5543e" filled="f" stroked="t" strokeweight="0.58001pt" strokecolor="#000000">
              <v:path arrowok="t"/>
            </v:shape>
            <v:shape style="position:absolute;left:12993;top:5543;width:276;height:0" coordorigin="12993,5543" coordsize="276,0" path="m12993,5543l13269,5543e" filled="f" stroked="t" strokeweight="0.58001pt" strokecolor="#000000">
              <v:path arrowok="t"/>
            </v:shape>
            <v:shape style="position:absolute;left:13279;top:5543;width:322;height:0" coordorigin="13279,5543" coordsize="322,0" path="m13279,5543l13600,5543e" filled="f" stroked="t" strokeweight="0.58001pt" strokecolor="#000000">
              <v:path arrowok="t"/>
            </v:shape>
            <v:shape style="position:absolute;left:13610;top:5543;width:415;height:0" coordorigin="13610,5543" coordsize="415,0" path="m13610,5543l14025,5543e" filled="f" stroked="t" strokeweight="0.58001pt" strokecolor="#000000">
              <v:path arrowok="t"/>
            </v:shape>
            <v:shape style="position:absolute;left:14035;top:5543;width:374;height:0" coordorigin="14035,5543" coordsize="374,0" path="m14035,5543l14409,5543e" filled="f" stroked="t" strokeweight="0.58001pt" strokecolor="#000000">
              <v:path arrowok="t"/>
            </v:shape>
            <v:shape style="position:absolute;left:10350;top:6109;width:367;height:552" coordorigin="10350,6109" coordsize="367,552" path="m10350,6661l10717,6661,10717,6109,10350,6109,10350,6661xe" filled="t" fillcolor="#00AFEF" stroked="f">
              <v:path arrowok="t"/>
              <v:fill/>
            </v:shape>
            <v:shape style="position:absolute;left:10453;top:6109;width:161;height:276" coordorigin="10453,6109" coordsize="161,276" path="m10453,6385l10614,6385,10614,6109,10453,6109,10453,6385xe" filled="t" fillcolor="#00AFEF" stroked="f">
              <v:path arrowok="t"/>
              <v:fill/>
            </v:shape>
            <v:shape style="position:absolute;left:10727;top:6109;width:274;height:552" coordorigin="10727,6109" coordsize="274,552" path="m10727,6661l11001,6661,11001,6109,10727,6109,10727,6661xe" filled="t" fillcolor="#00AFEF" stroked="f">
              <v:path arrowok="t"/>
              <v:fill/>
            </v:shape>
            <v:shape style="position:absolute;left:10864;top:6109;width:0;height:276" coordorigin="10864,6109" coordsize="0,276" path="m10864,6109l10864,6385e" filled="f" stroked="t" strokeweight="3.46pt" strokecolor="#00AFEF">
              <v:path arrowok="t"/>
            </v:shape>
            <v:shape style="position:absolute;left:11010;top:6109;width:322;height:552" coordorigin="11010,6109" coordsize="322,552" path="m11010,6661l11332,6661,11332,6109,11010,6109,11010,6661xe" filled="t" fillcolor="#00AFEF" stroked="f">
              <v:path arrowok="t"/>
              <v:fill/>
            </v:shape>
            <v:shape style="position:absolute;left:11113;top:6109;width:115;height:276" coordorigin="11113,6109" coordsize="115,276" path="m11113,6385l11229,6385,11229,6109,11113,6109,11113,6385xe" filled="t" fillcolor="#00AFEF" stroked="f">
              <v:path arrowok="t"/>
              <v:fill/>
            </v:shape>
            <v:shape style="position:absolute;left:11341;top:6109;width:367;height:552" coordorigin="11341,6109" coordsize="367,552" path="m11341,6661l11709,6661,11709,6109,11341,6109,11341,6661xe" filled="t" fillcolor="#00AFEF" stroked="f">
              <v:path arrowok="t"/>
              <v:fill/>
            </v:shape>
            <v:shape style="position:absolute;left:11445;top:6109;width:161;height:276" coordorigin="11445,6109" coordsize="161,276" path="m11445,6385l11605,6385,11605,6109,11445,6109,11445,6385xe" filled="t" fillcolor="#00AFEF" stroked="f">
              <v:path arrowok="t"/>
              <v:fill/>
            </v:shape>
            <v:shape style="position:absolute;left:11721;top:6109;width:319;height:552" coordorigin="11721,6109" coordsize="319,552" path="m11721,6661l12040,6661,12040,6109,11721,6109,11721,6661xe" filled="t" fillcolor="#00AFEF" stroked="f">
              <v:path arrowok="t"/>
              <v:fill/>
            </v:shape>
            <v:shape style="position:absolute;left:11821;top:6109;width:115;height:276" coordorigin="11821,6109" coordsize="115,276" path="m11821,6385l11937,6385,11937,6109,11821,6109,11821,6385xe" filled="t" fillcolor="#00AFEF" stroked="f">
              <v:path arrowok="t"/>
              <v:fill/>
            </v:shape>
            <v:shape style="position:absolute;left:12049;top:6109;width:274;height:552" coordorigin="12049,6109" coordsize="274,552" path="m12049,6661l12323,6661,12323,6109,12049,6109,12049,6661xe" filled="t" fillcolor="#00AFEF" stroked="f">
              <v:path arrowok="t"/>
              <v:fill/>
            </v:shape>
            <v:shape style="position:absolute;left:12187;top:6109;width:0;height:276" coordorigin="12187,6109" coordsize="0,276" path="m12187,6109l12187,6385e" filled="f" stroked="t" strokeweight="3.46pt" strokecolor="#00AFEF">
              <v:path arrowok="t"/>
            </v:shape>
            <v:shape style="position:absolute;left:12333;top:6109;width:276;height:552" coordorigin="12333,6109" coordsize="276,552" path="m12333,6661l12609,6661,12609,6109,12333,6109,12333,6661xe" filled="t" fillcolor="#00AFEF" stroked="f">
              <v:path arrowok="t"/>
              <v:fill/>
            </v:shape>
            <v:shape style="position:absolute;left:12471;top:6109;width:0;height:276" coordorigin="12471,6109" coordsize="0,276" path="m12471,6109l12471,6385e" filled="f" stroked="t" strokeweight="3.58pt" strokecolor="#00AFEF">
              <v:path arrowok="t"/>
            </v:shape>
            <v:shape style="position:absolute;left:12619;top:6109;width:367;height:552" coordorigin="12619,6109" coordsize="367,552" path="m12619,6661l12986,6661,12986,6109,12619,6109,12619,6661xe" filled="t" fillcolor="#00AFEF" stroked="f">
              <v:path arrowok="t"/>
              <v:fill/>
            </v:shape>
            <v:shape style="position:absolute;left:12722;top:6109;width:161;height:276" coordorigin="12722,6109" coordsize="161,276" path="m12722,6385l12883,6385,12883,6109,12722,6109,12722,6385xe" filled="t" fillcolor="#00AFEF" stroked="f">
              <v:path arrowok="t"/>
              <v:fill/>
            </v:shape>
            <v:shape style="position:absolute;left:12996;top:6109;width:274;height:552" coordorigin="12996,6109" coordsize="274,552" path="m12996,6661l13269,6661,13269,6109,12996,6109,12996,6661xe" filled="t" fillcolor="#00AFEF" stroked="f">
              <v:path arrowok="t"/>
              <v:fill/>
            </v:shape>
            <v:shape style="position:absolute;left:13132;top:6109;width:0;height:276" coordorigin="13132,6109" coordsize="0,276" path="m13132,6109l13132,6385e" filled="f" stroked="t" strokeweight="3.46pt" strokecolor="#00AFEF">
              <v:path arrowok="t"/>
            </v:shape>
            <v:shape style="position:absolute;left:13279;top:6109;width:322;height:552" coordorigin="13279,6109" coordsize="322,552" path="m13279,6661l13600,6661,13600,6109,13279,6109,13279,6661xe" filled="t" fillcolor="#00AFEF" stroked="f">
              <v:path arrowok="t"/>
              <v:fill/>
            </v:shape>
            <v:shape style="position:absolute;left:13382;top:6109;width:115;height:276" coordorigin="13382,6109" coordsize="115,276" path="m13382,6385l13497,6385,13497,6109,13382,6109,13382,6385xe" filled="t" fillcolor="#00AFEF" stroked="f">
              <v:path arrowok="t"/>
              <v:fill/>
            </v:shape>
            <v:shape style="position:absolute;left:13610;top:6109;width:415;height:552" coordorigin="13610,6109" coordsize="415,552" path="m13610,6661l14025,6661,14025,6109,13610,6109,13610,6661xe" filled="t" fillcolor="#00AFEF" stroked="f">
              <v:path arrowok="t"/>
              <v:fill/>
            </v:shape>
            <v:shape style="position:absolute;left:13713;top:6109;width:209;height:276" coordorigin="13713,6109" coordsize="209,276" path="m13713,6385l13922,6385,13922,6109,13713,6109,13713,6385xe" filled="t" fillcolor="#00AFEF" stroked="f">
              <v:path arrowok="t"/>
              <v:fill/>
            </v:shape>
            <v:shape style="position:absolute;left:14035;top:6109;width:374;height:552" coordorigin="14035,6109" coordsize="374,552" path="m14035,6661l14409,6661,14409,6109,14035,6109,14035,6661xe" filled="t" fillcolor="#00AFEF" stroked="f">
              <v:path arrowok="t"/>
              <v:fill/>
            </v:shape>
            <v:shape style="position:absolute;left:14138;top:6109;width:168;height:276" coordorigin="14138,6109" coordsize="168,276" path="m14138,6385l14306,6385,14306,6109,14138,6109,14138,6385xe" filled="t" fillcolor="#00AFEF" stroked="f">
              <v:path arrowok="t"/>
              <v:fill/>
            </v:shape>
            <v:shape style="position:absolute;left:1421;top:6104;width:905;height:0" coordorigin="1421,6104" coordsize="905,0" path="m1421,6104l2326,6104e" filled="f" stroked="t" strokeweight="0.57998pt" strokecolor="#000000">
              <v:path arrowok="t"/>
            </v:shape>
            <v:shape style="position:absolute;left:2336;top:6104;width:8003;height:0" coordorigin="2336,6104" coordsize="8003,0" path="m2336,6104l10338,6104e" filled="f" stroked="t" strokeweight="0.57998pt" strokecolor="#000000">
              <v:path arrowok="t"/>
            </v:shape>
            <v:shape style="position:absolute;left:10348;top:6104;width:367;height:0" coordorigin="10348,6104" coordsize="367,0" path="m10348,6104l10715,6104e" filled="f" stroked="t" strokeweight="0.57998pt" strokecolor="#000000">
              <v:path arrowok="t"/>
            </v:shape>
            <v:shape style="position:absolute;left:10725;top:6104;width:276;height:0" coordorigin="10725,6104" coordsize="276,0" path="m10725,6104l11001,6104e" filled="f" stroked="t" strokeweight="0.57998pt" strokecolor="#000000">
              <v:path arrowok="t"/>
            </v:shape>
            <v:shape style="position:absolute;left:11010;top:6104;width:322;height:0" coordorigin="11010,6104" coordsize="322,0" path="m11010,6104l11332,6104e" filled="f" stroked="t" strokeweight="0.57998pt" strokecolor="#000000">
              <v:path arrowok="t"/>
            </v:shape>
            <v:shape style="position:absolute;left:11341;top:6104;width:367;height:0" coordorigin="11341,6104" coordsize="367,0" path="m11341,6104l11709,6104e" filled="f" stroked="t" strokeweight="0.57998pt" strokecolor="#000000">
              <v:path arrowok="t"/>
            </v:shape>
            <v:shape style="position:absolute;left:11718;top:6104;width:322;height:0" coordorigin="11718,6104" coordsize="322,0" path="m11718,6104l12040,6104e" filled="f" stroked="t" strokeweight="0.57998pt" strokecolor="#000000">
              <v:path arrowok="t"/>
            </v:shape>
            <v:shape style="position:absolute;left:12049;top:6104;width:274;height:0" coordorigin="12049,6104" coordsize="274,0" path="m12049,6104l12323,6104e" filled="f" stroked="t" strokeweight="0.57998pt" strokecolor="#000000">
              <v:path arrowok="t"/>
            </v:shape>
            <v:shape style="position:absolute;left:12333;top:6104;width:274;height:0" coordorigin="12333,6104" coordsize="274,0" path="m12333,6104l12607,6104e" filled="f" stroked="t" strokeweight="0.57998pt" strokecolor="#000000">
              <v:path arrowok="t"/>
            </v:shape>
            <v:shape style="position:absolute;left:12616;top:6104;width:367;height:0" coordorigin="12616,6104" coordsize="367,0" path="m12616,6104l12984,6104e" filled="f" stroked="t" strokeweight="0.57998pt" strokecolor="#000000">
              <v:path arrowok="t"/>
            </v:shape>
            <v:shape style="position:absolute;left:12993;top:6104;width:276;height:0" coordorigin="12993,6104" coordsize="276,0" path="m12993,6104l13269,6104e" filled="f" stroked="t" strokeweight="0.57998pt" strokecolor="#000000">
              <v:path arrowok="t"/>
            </v:shape>
            <v:shape style="position:absolute;left:13279;top:6104;width:322;height:0" coordorigin="13279,6104" coordsize="322,0" path="m13279,6104l13600,6104e" filled="f" stroked="t" strokeweight="0.57998pt" strokecolor="#000000">
              <v:path arrowok="t"/>
            </v:shape>
            <v:shape style="position:absolute;left:13610;top:6104;width:415;height:0" coordorigin="13610,6104" coordsize="415,0" path="m13610,6104l14025,6104e" filled="f" stroked="t" strokeweight="0.57998pt" strokecolor="#000000">
              <v:path arrowok="t"/>
            </v:shape>
            <v:shape style="position:absolute;left:14035;top:6104;width:374;height:0" coordorigin="14035,6104" coordsize="374,0" path="m14035,6104l14409,6104e" filled="f" stroked="t" strokeweight="0.57998pt" strokecolor="#000000">
              <v:path arrowok="t"/>
            </v:shape>
            <v:shape style="position:absolute;left:10614;top:6671;width:103;height:276" coordorigin="10614,6671" coordsize="103,276" path="m10614,6947l10717,6947,10717,6671,10614,6671,10614,6947xe" filled="t" fillcolor="#00AFEF" stroked="f">
              <v:path arrowok="t"/>
              <v:fill/>
            </v:shape>
            <v:shape style="position:absolute;left:10350;top:6671;width:103;height:276" coordorigin="10350,6671" coordsize="103,276" path="m10350,6947l10453,6947,10453,6671,10350,6671,10350,6947xe" filled="t" fillcolor="#00AFEF" stroked="f">
              <v:path arrowok="t"/>
              <v:fill/>
            </v:shape>
            <v:shape style="position:absolute;left:10453;top:6671;width:161;height:276" coordorigin="10453,6671" coordsize="161,276" path="m10453,6947l10614,6947,10614,6671,10453,6671,10453,6947xe" filled="t" fillcolor="#00AFEF" stroked="f">
              <v:path arrowok="t"/>
              <v:fill/>
            </v:shape>
            <v:shape style="position:absolute;left:10727;top:6671;width:274;height:276" coordorigin="10727,6671" coordsize="274,276" path="m10727,6947l11001,6947,11001,6671,10727,6671,10727,6947xe" filled="t" fillcolor="#00AFEF" stroked="f">
              <v:path arrowok="t"/>
              <v:fill/>
            </v:shape>
            <v:shape style="position:absolute;left:10864;top:6671;width:0;height:276" coordorigin="10864,6671" coordsize="0,276" path="m10864,6671l10864,6947e" filled="f" stroked="t" strokeweight="3.46pt" strokecolor="#00AFEF">
              <v:path arrowok="t"/>
            </v:shape>
            <v:shape style="position:absolute;left:11229;top:6671;width:103;height:276" coordorigin="11229,6671" coordsize="103,276" path="m11229,6947l11332,6947,11332,6671,11229,6671,11229,6947xe" filled="t" fillcolor="#00AFEF" stroked="f">
              <v:path arrowok="t"/>
              <v:fill/>
            </v:shape>
            <v:shape style="position:absolute;left:11010;top:6671;width:103;height:276" coordorigin="11010,6671" coordsize="103,276" path="m11010,6947l11113,6947,11113,6671,11010,6671,11010,6947xe" filled="t" fillcolor="#00AFEF" stroked="f">
              <v:path arrowok="t"/>
              <v:fill/>
            </v:shape>
            <v:shape style="position:absolute;left:11113;top:6671;width:115;height:276" coordorigin="11113,6671" coordsize="115,276" path="m11113,6947l11229,6947,11229,6671,11113,6671,11113,6947xe" filled="t" fillcolor="#00AFEF" stroked="f">
              <v:path arrowok="t"/>
              <v:fill/>
            </v:shape>
            <v:shape style="position:absolute;left:11605;top:6671;width:103;height:276" coordorigin="11605,6671" coordsize="103,276" path="m11605,6947l11709,6947,11709,6671,11605,6671,11605,6947xe" filled="t" fillcolor="#00AFEF" stroked="f">
              <v:path arrowok="t"/>
              <v:fill/>
            </v:shape>
            <v:shape style="position:absolute;left:11341;top:6671;width:103;height:276" coordorigin="11341,6671" coordsize="103,276" path="m11341,6947l11445,6947,11445,6671,11341,6671,11341,6947xe" filled="t" fillcolor="#00AFEF" stroked="f">
              <v:path arrowok="t"/>
              <v:fill/>
            </v:shape>
            <v:shape style="position:absolute;left:11445;top:6671;width:161;height:276" coordorigin="11445,6671" coordsize="161,276" path="m11445,6947l11605,6947,11605,6671,11445,6671,11445,6947xe" filled="t" fillcolor="#00AFEF" stroked="f">
              <v:path arrowok="t"/>
              <v:fill/>
            </v:shape>
            <v:shape style="position:absolute;left:11937;top:6671;width:103;height:276" coordorigin="11937,6671" coordsize="103,276" path="m11937,6947l12040,6947,12040,6671,11937,6671,11937,6947xe" filled="t" fillcolor="#00AFEF" stroked="f">
              <v:path arrowok="t"/>
              <v:fill/>
            </v:shape>
            <v:shape style="position:absolute;left:11721;top:6671;width:101;height:276" coordorigin="11721,6671" coordsize="101,276" path="m11721,6947l11821,6947,11821,6671,11721,6671,11721,6947xe" filled="t" fillcolor="#00AFEF" stroked="f">
              <v:path arrowok="t"/>
              <v:fill/>
            </v:shape>
            <v:shape style="position:absolute;left:11821;top:6671;width:115;height:276" coordorigin="11821,6671" coordsize="115,276" path="m11821,6947l11937,6947,11937,6671,11821,6671,11821,6947xe" filled="t" fillcolor="#00AFEF" stroked="f">
              <v:path arrowok="t"/>
              <v:fill/>
            </v:shape>
            <v:shape style="position:absolute;left:12049;top:6671;width:274;height:276" coordorigin="12049,6671" coordsize="274,276" path="m12049,6947l12323,6947,12323,6671,12049,6671,12049,6947xe" filled="t" fillcolor="#00AFEF" stroked="f">
              <v:path arrowok="t"/>
              <v:fill/>
            </v:shape>
            <v:shape style="position:absolute;left:12187;top:6671;width:0;height:276" coordorigin="12187,6671" coordsize="0,276" path="m12187,6671l12187,6947e" filled="f" stroked="t" strokeweight="3.46pt" strokecolor="#00AFEF">
              <v:path arrowok="t"/>
            </v:shape>
            <v:shape style="position:absolute;left:12333;top:6671;width:276;height:276" coordorigin="12333,6671" coordsize="276,276" path="m12333,6947l12609,6947,12609,6671,12333,6671,12333,6947xe" filled="t" fillcolor="#00AFEF" stroked="f">
              <v:path arrowok="t"/>
              <v:fill/>
            </v:shape>
            <v:shape style="position:absolute;left:12471;top:6671;width:0;height:276" coordorigin="12471,6671" coordsize="0,276" path="m12471,6671l12471,6947e" filled="f" stroked="t" strokeweight="3.58pt" strokecolor="#00AFEF">
              <v:path arrowok="t"/>
            </v:shape>
            <v:shape style="position:absolute;left:12883;top:6671;width:103;height:276" coordorigin="12883,6671" coordsize="103,276" path="m12883,6947l12986,6947,12986,6671,12883,6671,12883,6947xe" filled="t" fillcolor="#00AFEF" stroked="f">
              <v:path arrowok="t"/>
              <v:fill/>
            </v:shape>
            <v:shape style="position:absolute;left:12619;top:6671;width:103;height:276" coordorigin="12619,6671" coordsize="103,276" path="m12619,6947l12722,6947,12722,6671,12619,6671,12619,6947xe" filled="t" fillcolor="#00AFEF" stroked="f">
              <v:path arrowok="t"/>
              <v:fill/>
            </v:shape>
            <v:shape style="position:absolute;left:12722;top:6671;width:161;height:276" coordorigin="12722,6671" coordsize="161,276" path="m12722,6947l12883,6947,12883,6671,12722,6671,12722,6947xe" filled="t" fillcolor="#00AFEF" stroked="f">
              <v:path arrowok="t"/>
              <v:fill/>
            </v:shape>
            <v:shape style="position:absolute;left:12996;top:6671;width:274;height:276" coordorigin="12996,6671" coordsize="274,276" path="m12996,6947l13269,6947,13269,6671,12996,6671,12996,6947xe" filled="t" fillcolor="#00AFEF" stroked="f">
              <v:path arrowok="t"/>
              <v:fill/>
            </v:shape>
            <v:shape style="position:absolute;left:13132;top:6671;width:0;height:276" coordorigin="13132,6671" coordsize="0,276" path="m13132,6671l13132,6947e" filled="f" stroked="t" strokeweight="3.46pt" strokecolor="#00AFEF">
              <v:path arrowok="t"/>
            </v:shape>
            <v:shape style="position:absolute;left:13497;top:6671;width:103;height:276" coordorigin="13497,6671" coordsize="103,276" path="m13497,6947l13600,6947,13600,6671,13497,6671,13497,6947xe" filled="t" fillcolor="#00AFEF" stroked="f">
              <v:path arrowok="t"/>
              <v:fill/>
            </v:shape>
            <v:shape style="position:absolute;left:13279;top:6671;width:103;height:276" coordorigin="13279,6671" coordsize="103,276" path="m13279,6947l13382,6947,13382,6671,13279,6671,13279,6947xe" filled="t" fillcolor="#00AFEF" stroked="f">
              <v:path arrowok="t"/>
              <v:fill/>
            </v:shape>
            <v:shape style="position:absolute;left:13382;top:6671;width:115;height:276" coordorigin="13382,6671" coordsize="115,276" path="m13382,6947l13497,6947,13497,6671,13382,6671,13382,6947xe" filled="t" fillcolor="#00AFEF" stroked="f">
              <v:path arrowok="t"/>
              <v:fill/>
            </v:shape>
            <v:shape style="position:absolute;left:13922;top:6671;width:103;height:276" coordorigin="13922,6671" coordsize="103,276" path="m13922,6947l14025,6947,14025,6671,13922,6671,13922,6947xe" filled="t" fillcolor="#00AFEF" stroked="f">
              <v:path arrowok="t"/>
              <v:fill/>
            </v:shape>
            <v:shape style="position:absolute;left:13610;top:6671;width:103;height:276" coordorigin="13610,6671" coordsize="103,276" path="m13610,6947l13713,6947,13713,6671,13610,6671,13610,6947xe" filled="t" fillcolor="#00AFEF" stroked="f">
              <v:path arrowok="t"/>
              <v:fill/>
            </v:shape>
            <v:shape style="position:absolute;left:13713;top:6671;width:209;height:276" coordorigin="13713,6671" coordsize="209,276" path="m13713,6947l13922,6947,13922,6671,13713,6671,13713,6947xe" filled="t" fillcolor="#00AFEF" stroked="f">
              <v:path arrowok="t"/>
              <v:fill/>
            </v:shape>
            <v:shape style="position:absolute;left:14306;top:6671;width:103;height:276" coordorigin="14306,6671" coordsize="103,276" path="m14306,6947l14409,6947,14409,6671,14306,6671,14306,6947xe" filled="t" fillcolor="#00AFEF" stroked="f">
              <v:path arrowok="t"/>
              <v:fill/>
            </v:shape>
            <v:shape style="position:absolute;left:14035;top:6671;width:103;height:276" coordorigin="14035,6671" coordsize="103,276" path="m14035,6947l14138,6947,14138,6671,14035,6671,14035,6947xe" filled="t" fillcolor="#00AFEF" stroked="f">
              <v:path arrowok="t"/>
              <v:fill/>
            </v:shape>
            <v:shape style="position:absolute;left:14138;top:6671;width:168;height:276" coordorigin="14138,6671" coordsize="168,276" path="m14138,6947l14306,6947,14306,6671,14138,6671,14138,6947xe" filled="t" fillcolor="#00AFEF" stroked="f">
              <v:path arrowok="t"/>
              <v:fill/>
            </v:shape>
            <v:shape style="position:absolute;left:1421;top:6666;width:905;height:0" coordorigin="1421,6666" coordsize="905,0" path="m1421,6666l2326,6666e" filled="f" stroked="t" strokeweight="0.58001pt" strokecolor="#000000">
              <v:path arrowok="t"/>
            </v:shape>
            <v:shape style="position:absolute;left:2336;top:6666;width:8003;height:0" coordorigin="2336,6666" coordsize="8003,0" path="m2336,6666l10338,6666e" filled="f" stroked="t" strokeweight="0.58001pt" strokecolor="#000000">
              <v:path arrowok="t"/>
            </v:shape>
            <v:shape style="position:absolute;left:10348;top:6666;width:367;height:0" coordorigin="10348,6666" coordsize="367,0" path="m10348,6666l10715,6666e" filled="f" stroked="t" strokeweight="0.58001pt" strokecolor="#000000">
              <v:path arrowok="t"/>
            </v:shape>
            <v:shape style="position:absolute;left:10725;top:6666;width:276;height:0" coordorigin="10725,6666" coordsize="276,0" path="m10725,6666l11001,6666e" filled="f" stroked="t" strokeweight="0.58001pt" strokecolor="#000000">
              <v:path arrowok="t"/>
            </v:shape>
            <v:shape style="position:absolute;left:11010;top:6666;width:322;height:0" coordorigin="11010,6666" coordsize="322,0" path="m11010,6666l11332,6666e" filled="f" stroked="t" strokeweight="0.58001pt" strokecolor="#000000">
              <v:path arrowok="t"/>
            </v:shape>
            <v:shape style="position:absolute;left:11341;top:6666;width:367;height:0" coordorigin="11341,6666" coordsize="367,0" path="m11341,6666l11709,6666e" filled="f" stroked="t" strokeweight="0.58001pt" strokecolor="#000000">
              <v:path arrowok="t"/>
            </v:shape>
            <v:shape style="position:absolute;left:11718;top:6666;width:322;height:0" coordorigin="11718,6666" coordsize="322,0" path="m11718,6666l12040,6666e" filled="f" stroked="t" strokeweight="0.58001pt" strokecolor="#000000">
              <v:path arrowok="t"/>
            </v:shape>
            <v:shape style="position:absolute;left:12049;top:6666;width:274;height:0" coordorigin="12049,6666" coordsize="274,0" path="m12049,6666l12323,6666e" filled="f" stroked="t" strokeweight="0.58001pt" strokecolor="#000000">
              <v:path arrowok="t"/>
            </v:shape>
            <v:shape style="position:absolute;left:12333;top:6666;width:274;height:0" coordorigin="12333,6666" coordsize="274,0" path="m12333,6666l12607,6666e" filled="f" stroked="t" strokeweight="0.58001pt" strokecolor="#000000">
              <v:path arrowok="t"/>
            </v:shape>
            <v:shape style="position:absolute;left:12616;top:6666;width:367;height:0" coordorigin="12616,6666" coordsize="367,0" path="m12616,6666l12984,6666e" filled="f" stroked="t" strokeweight="0.58001pt" strokecolor="#000000">
              <v:path arrowok="t"/>
            </v:shape>
            <v:shape style="position:absolute;left:12993;top:6666;width:276;height:0" coordorigin="12993,6666" coordsize="276,0" path="m12993,6666l13269,6666e" filled="f" stroked="t" strokeweight="0.58001pt" strokecolor="#000000">
              <v:path arrowok="t"/>
            </v:shape>
            <v:shape style="position:absolute;left:13279;top:6666;width:322;height:0" coordorigin="13279,6666" coordsize="322,0" path="m13279,6666l13600,6666e" filled="f" stroked="t" strokeweight="0.58001pt" strokecolor="#000000">
              <v:path arrowok="t"/>
            </v:shape>
            <v:shape style="position:absolute;left:13610;top:6666;width:415;height:0" coordorigin="13610,6666" coordsize="415,0" path="m13610,6666l14025,6666e" filled="f" stroked="t" strokeweight="0.58001pt" strokecolor="#000000">
              <v:path arrowok="t"/>
            </v:shape>
            <v:shape style="position:absolute;left:14035;top:6666;width:374;height:0" coordorigin="14035,6666" coordsize="374,0" path="m14035,6666l14409,6666e" filled="f" stroked="t" strokeweight="0.58001pt" strokecolor="#000000">
              <v:path arrowok="t"/>
            </v:shape>
            <v:shape style="position:absolute;left:10614;top:6957;width:103;height:276" coordorigin="10614,6957" coordsize="103,276" path="m10614,7233l10717,7233,10717,6957,10614,6957,10614,7233xe" filled="t" fillcolor="#00AFEF" stroked="f">
              <v:path arrowok="t"/>
              <v:fill/>
            </v:shape>
            <v:shape style="position:absolute;left:10350;top:6957;width:103;height:276" coordorigin="10350,6957" coordsize="103,276" path="m10350,7233l10453,7233,10453,6957,10350,6957,10350,7233xe" filled="t" fillcolor="#00AFEF" stroked="f">
              <v:path arrowok="t"/>
              <v:fill/>
            </v:shape>
            <v:shape style="position:absolute;left:10453;top:6957;width:161;height:276" coordorigin="10453,6957" coordsize="161,276" path="m10453,7233l10614,7233,10614,6957,10453,6957,10453,7233xe" filled="t" fillcolor="#00AFEF" stroked="f">
              <v:path arrowok="t"/>
              <v:fill/>
            </v:shape>
            <v:shape style="position:absolute;left:10727;top:6957;width:274;height:276" coordorigin="10727,6957" coordsize="274,276" path="m10727,7233l11001,7233,11001,6957,10727,6957,10727,7233xe" filled="t" fillcolor="#00AFEF" stroked="f">
              <v:path arrowok="t"/>
              <v:fill/>
            </v:shape>
            <v:shape style="position:absolute;left:10864;top:6957;width:0;height:276" coordorigin="10864,6957" coordsize="0,276" path="m10864,6957l10864,7233e" filled="f" stroked="t" strokeweight="3.46pt" strokecolor="#00AFEF">
              <v:path arrowok="t"/>
            </v:shape>
            <v:shape style="position:absolute;left:11229;top:6957;width:103;height:276" coordorigin="11229,6957" coordsize="103,276" path="m11229,7233l11332,7233,11332,6957,11229,6957,11229,7233xe" filled="t" fillcolor="#00AFEF" stroked="f">
              <v:path arrowok="t"/>
              <v:fill/>
            </v:shape>
            <v:shape style="position:absolute;left:11010;top:6957;width:103;height:276" coordorigin="11010,6957" coordsize="103,276" path="m11010,7233l11113,7233,11113,6957,11010,6957,11010,7233xe" filled="t" fillcolor="#00AFEF" stroked="f">
              <v:path arrowok="t"/>
              <v:fill/>
            </v:shape>
            <v:shape style="position:absolute;left:11113;top:6957;width:115;height:276" coordorigin="11113,6957" coordsize="115,276" path="m11113,7233l11229,7233,11229,6957,11113,6957,11113,7233xe" filled="t" fillcolor="#00AFEF" stroked="f">
              <v:path arrowok="t"/>
              <v:fill/>
            </v:shape>
            <v:shape style="position:absolute;left:11605;top:6957;width:103;height:276" coordorigin="11605,6957" coordsize="103,276" path="m11605,7233l11709,7233,11709,6957,11605,6957,11605,7233xe" filled="t" fillcolor="#00AFEF" stroked="f">
              <v:path arrowok="t"/>
              <v:fill/>
            </v:shape>
            <v:shape style="position:absolute;left:11341;top:6957;width:103;height:276" coordorigin="11341,6957" coordsize="103,276" path="m11341,7233l11445,7233,11445,6957,11341,6957,11341,7233xe" filled="t" fillcolor="#00AFEF" stroked="f">
              <v:path arrowok="t"/>
              <v:fill/>
            </v:shape>
            <v:shape style="position:absolute;left:11445;top:6957;width:161;height:276" coordorigin="11445,6957" coordsize="161,276" path="m11445,7233l11605,7233,11605,6957,11445,6957,11445,7233xe" filled="t" fillcolor="#00AFEF" stroked="f">
              <v:path arrowok="t"/>
              <v:fill/>
            </v:shape>
            <v:shape style="position:absolute;left:11937;top:6957;width:103;height:276" coordorigin="11937,6957" coordsize="103,276" path="m11937,7233l12040,7233,12040,6957,11937,6957,11937,7233xe" filled="t" fillcolor="#00AFEF" stroked="f">
              <v:path arrowok="t"/>
              <v:fill/>
            </v:shape>
            <v:shape style="position:absolute;left:11721;top:6957;width:101;height:276" coordorigin="11721,6957" coordsize="101,276" path="m11721,7233l11821,7233,11821,6957,11721,6957,11721,7233xe" filled="t" fillcolor="#00AFEF" stroked="f">
              <v:path arrowok="t"/>
              <v:fill/>
            </v:shape>
            <v:shape style="position:absolute;left:11821;top:6957;width:115;height:276" coordorigin="11821,6957" coordsize="115,276" path="m11821,7233l11937,7233,11937,6957,11821,6957,11821,7233xe" filled="t" fillcolor="#00AFEF" stroked="f">
              <v:path arrowok="t"/>
              <v:fill/>
            </v:shape>
            <v:shape style="position:absolute;left:12049;top:6957;width:274;height:276" coordorigin="12049,6957" coordsize="274,276" path="m12049,7233l12323,7233,12323,6957,12049,6957,12049,7233xe" filled="t" fillcolor="#00AFEF" stroked="f">
              <v:path arrowok="t"/>
              <v:fill/>
            </v:shape>
            <v:shape style="position:absolute;left:12187;top:6957;width:0;height:276" coordorigin="12187,6957" coordsize="0,276" path="m12187,6957l12187,7233e" filled="f" stroked="t" strokeweight="3.46pt" strokecolor="#00AFEF">
              <v:path arrowok="t"/>
            </v:shape>
            <v:shape style="position:absolute;left:12333;top:6957;width:276;height:276" coordorigin="12333,6957" coordsize="276,276" path="m12333,7233l12609,7233,12609,6957,12333,6957,12333,7233xe" filled="t" fillcolor="#00AFEF" stroked="f">
              <v:path arrowok="t"/>
              <v:fill/>
            </v:shape>
            <v:shape style="position:absolute;left:12471;top:6957;width:0;height:276" coordorigin="12471,6957" coordsize="0,276" path="m12471,6957l12471,7233e" filled="f" stroked="t" strokeweight="3.58pt" strokecolor="#00AFEF">
              <v:path arrowok="t"/>
            </v:shape>
            <v:shape style="position:absolute;left:12883;top:6957;width:103;height:276" coordorigin="12883,6957" coordsize="103,276" path="m12883,7233l12986,7233,12986,6957,12883,6957,12883,7233xe" filled="t" fillcolor="#00AFEF" stroked="f">
              <v:path arrowok="t"/>
              <v:fill/>
            </v:shape>
            <v:shape style="position:absolute;left:12619;top:6957;width:103;height:276" coordorigin="12619,6957" coordsize="103,276" path="m12619,7233l12722,7233,12722,6957,12619,6957,12619,7233xe" filled="t" fillcolor="#00AFEF" stroked="f">
              <v:path arrowok="t"/>
              <v:fill/>
            </v:shape>
            <v:shape style="position:absolute;left:12722;top:6957;width:161;height:276" coordorigin="12722,6957" coordsize="161,276" path="m12722,7233l12883,7233,12883,6957,12722,6957,12722,7233xe" filled="t" fillcolor="#00AFEF" stroked="f">
              <v:path arrowok="t"/>
              <v:fill/>
            </v:shape>
            <v:shape style="position:absolute;left:12996;top:6957;width:274;height:276" coordorigin="12996,6957" coordsize="274,276" path="m12996,7233l13269,7233,13269,6957,12996,6957,12996,7233xe" filled="t" fillcolor="#00AFEF" stroked="f">
              <v:path arrowok="t"/>
              <v:fill/>
            </v:shape>
            <v:shape style="position:absolute;left:13132;top:6957;width:0;height:276" coordorigin="13132,6957" coordsize="0,276" path="m13132,6957l13132,7233e" filled="f" stroked="t" strokeweight="3.46pt" strokecolor="#00AFEF">
              <v:path arrowok="t"/>
            </v:shape>
            <v:shape style="position:absolute;left:13497;top:6957;width:103;height:276" coordorigin="13497,6957" coordsize="103,276" path="m13497,7233l13600,7233,13600,6957,13497,6957,13497,7233xe" filled="t" fillcolor="#00AFEF" stroked="f">
              <v:path arrowok="t"/>
              <v:fill/>
            </v:shape>
            <v:shape style="position:absolute;left:13279;top:6957;width:103;height:276" coordorigin="13279,6957" coordsize="103,276" path="m13279,7233l13382,7233,13382,6957,13279,6957,13279,7233xe" filled="t" fillcolor="#00AFEF" stroked="f">
              <v:path arrowok="t"/>
              <v:fill/>
            </v:shape>
            <v:shape style="position:absolute;left:13382;top:6957;width:115;height:276" coordorigin="13382,6957" coordsize="115,276" path="m13382,7233l13497,7233,13497,6957,13382,6957,13382,7233xe" filled="t" fillcolor="#00AFEF" stroked="f">
              <v:path arrowok="t"/>
              <v:fill/>
            </v:shape>
            <v:shape style="position:absolute;left:13922;top:6957;width:103;height:276" coordorigin="13922,6957" coordsize="103,276" path="m13922,7233l14025,7233,14025,6957,13922,6957,13922,7233xe" filled="t" fillcolor="#00AFEF" stroked="f">
              <v:path arrowok="t"/>
              <v:fill/>
            </v:shape>
            <v:shape style="position:absolute;left:13610;top:6957;width:103;height:276" coordorigin="13610,6957" coordsize="103,276" path="m13610,7233l13713,7233,13713,6957,13610,6957,13610,7233xe" filled="t" fillcolor="#00AFEF" stroked="f">
              <v:path arrowok="t"/>
              <v:fill/>
            </v:shape>
            <v:shape style="position:absolute;left:13713;top:6957;width:209;height:276" coordorigin="13713,6957" coordsize="209,276" path="m13713,7233l13922,7233,13922,6957,13713,6957,13713,7233xe" filled="t" fillcolor="#00AFEF" stroked="f">
              <v:path arrowok="t"/>
              <v:fill/>
            </v:shape>
            <v:shape style="position:absolute;left:14306;top:6957;width:103;height:276" coordorigin="14306,6957" coordsize="103,276" path="m14306,7233l14409,7233,14409,6957,14306,6957,14306,7233xe" filled="t" fillcolor="#00AFEF" stroked="f">
              <v:path arrowok="t"/>
              <v:fill/>
            </v:shape>
            <v:shape style="position:absolute;left:14035;top:6957;width:103;height:276" coordorigin="14035,6957" coordsize="103,276" path="m14035,7233l14138,7233,14138,6957,14035,6957,14035,7233xe" filled="t" fillcolor="#00AFEF" stroked="f">
              <v:path arrowok="t"/>
              <v:fill/>
            </v:shape>
            <v:shape style="position:absolute;left:14138;top:6957;width:168;height:276" coordorigin="14138,6957" coordsize="168,276" path="m14138,7233l14306,7233,14306,6957,14138,6957,14138,7233xe" filled="t" fillcolor="#00AFEF" stroked="f">
              <v:path arrowok="t"/>
              <v:fill/>
            </v:shape>
            <v:shape style="position:absolute;left:1421;top:6952;width:905;height:0" coordorigin="1421,6952" coordsize="905,0" path="m1421,6952l2326,6952e" filled="f" stroked="t" strokeweight="0.58001pt" strokecolor="#000000">
              <v:path arrowok="t"/>
            </v:shape>
            <v:shape style="position:absolute;left:2336;top:6952;width:8003;height:0" coordorigin="2336,6952" coordsize="8003,0" path="m2336,6952l10338,6952e" filled="f" stroked="t" strokeweight="0.58001pt" strokecolor="#000000">
              <v:path arrowok="t"/>
            </v:shape>
            <v:shape style="position:absolute;left:10348;top:6952;width:367;height:0" coordorigin="10348,6952" coordsize="367,0" path="m10348,6952l10715,6952e" filled="f" stroked="t" strokeweight="0.58001pt" strokecolor="#000000">
              <v:path arrowok="t"/>
            </v:shape>
            <v:shape style="position:absolute;left:10725;top:6952;width:276;height:0" coordorigin="10725,6952" coordsize="276,0" path="m10725,6952l11001,6952e" filled="f" stroked="t" strokeweight="0.58001pt" strokecolor="#000000">
              <v:path arrowok="t"/>
            </v:shape>
            <v:shape style="position:absolute;left:11010;top:6952;width:322;height:0" coordorigin="11010,6952" coordsize="322,0" path="m11010,6952l11332,6952e" filled="f" stroked="t" strokeweight="0.58001pt" strokecolor="#000000">
              <v:path arrowok="t"/>
            </v:shape>
            <v:shape style="position:absolute;left:11341;top:6952;width:367;height:0" coordorigin="11341,6952" coordsize="367,0" path="m11341,6952l11709,6952e" filled="f" stroked="t" strokeweight="0.58001pt" strokecolor="#000000">
              <v:path arrowok="t"/>
            </v:shape>
            <v:shape style="position:absolute;left:11718;top:6952;width:322;height:0" coordorigin="11718,6952" coordsize="322,0" path="m11718,6952l12040,6952e" filled="f" stroked="t" strokeweight="0.58001pt" strokecolor="#000000">
              <v:path arrowok="t"/>
            </v:shape>
            <v:shape style="position:absolute;left:12049;top:6952;width:274;height:0" coordorigin="12049,6952" coordsize="274,0" path="m12049,6952l12323,6952e" filled="f" stroked="t" strokeweight="0.58001pt" strokecolor="#000000">
              <v:path arrowok="t"/>
            </v:shape>
            <v:shape style="position:absolute;left:12333;top:6952;width:274;height:0" coordorigin="12333,6952" coordsize="274,0" path="m12333,6952l12607,6952e" filled="f" stroked="t" strokeweight="0.58001pt" strokecolor="#000000">
              <v:path arrowok="t"/>
            </v:shape>
            <v:shape style="position:absolute;left:12616;top:6952;width:367;height:0" coordorigin="12616,6952" coordsize="367,0" path="m12616,6952l12984,6952e" filled="f" stroked="t" strokeweight="0.58001pt" strokecolor="#000000">
              <v:path arrowok="t"/>
            </v:shape>
            <v:shape style="position:absolute;left:12993;top:6952;width:276;height:0" coordorigin="12993,6952" coordsize="276,0" path="m12993,6952l13269,6952e" filled="f" stroked="t" strokeweight="0.58001pt" strokecolor="#000000">
              <v:path arrowok="t"/>
            </v:shape>
            <v:shape style="position:absolute;left:13279;top:6952;width:322;height:0" coordorigin="13279,6952" coordsize="322,0" path="m13279,6952l13600,6952e" filled="f" stroked="t" strokeweight="0.58001pt" strokecolor="#000000">
              <v:path arrowok="t"/>
            </v:shape>
            <v:shape style="position:absolute;left:13610;top:6952;width:415;height:0" coordorigin="13610,6952" coordsize="415,0" path="m13610,6952l14025,6952e" filled="f" stroked="t" strokeweight="0.58001pt" strokecolor="#000000">
              <v:path arrowok="t"/>
            </v:shape>
            <v:shape style="position:absolute;left:14035;top:6952;width:374;height:0" coordorigin="14035,6952" coordsize="374,0" path="m14035,6952l14409,6952e" filled="f" stroked="t" strokeweight="0.58001pt" strokecolor="#000000">
              <v:path arrowok="t"/>
            </v:shape>
            <v:shape style="position:absolute;left:10614;top:7242;width:103;height:276" coordorigin="10614,7242" coordsize="103,276" path="m10614,7518l10717,7518,10717,7242,10614,7242,10614,7518xe" filled="t" fillcolor="#00AFEF" stroked="f">
              <v:path arrowok="t"/>
              <v:fill/>
            </v:shape>
            <v:shape style="position:absolute;left:10350;top:7242;width:103;height:276" coordorigin="10350,7242" coordsize="103,276" path="m10350,7518l10453,7518,10453,7242,10350,7242,10350,7518xe" filled="t" fillcolor="#00AFEF" stroked="f">
              <v:path arrowok="t"/>
              <v:fill/>
            </v:shape>
            <v:shape style="position:absolute;left:10453;top:7242;width:161;height:276" coordorigin="10453,7242" coordsize="161,276" path="m10453,7518l10614,7518,10614,7242,10453,7242,10453,7518xe" filled="t" fillcolor="#00AFEF" stroked="f">
              <v:path arrowok="t"/>
              <v:fill/>
            </v:shape>
            <v:shape style="position:absolute;left:10727;top:7242;width:274;height:276" coordorigin="10727,7242" coordsize="274,276" path="m10727,7518l11001,7518,11001,7242,10727,7242,10727,7518xe" filled="t" fillcolor="#00AFEF" stroked="f">
              <v:path arrowok="t"/>
              <v:fill/>
            </v:shape>
            <v:shape style="position:absolute;left:10864;top:7242;width:0;height:276" coordorigin="10864,7242" coordsize="0,276" path="m10864,7242l10864,7518e" filled="f" stroked="t" strokeweight="3.46pt" strokecolor="#00AFEF">
              <v:path arrowok="t"/>
            </v:shape>
            <v:shape style="position:absolute;left:11229;top:7242;width:103;height:276" coordorigin="11229,7242" coordsize="103,276" path="m11229,7518l11332,7518,11332,7242,11229,7242,11229,7518xe" filled="t" fillcolor="#00AFEF" stroked="f">
              <v:path arrowok="t"/>
              <v:fill/>
            </v:shape>
            <v:shape style="position:absolute;left:11010;top:7242;width:103;height:276" coordorigin="11010,7242" coordsize="103,276" path="m11010,7518l11113,7518,11113,7242,11010,7242,11010,7518xe" filled="t" fillcolor="#00AFEF" stroked="f">
              <v:path arrowok="t"/>
              <v:fill/>
            </v:shape>
            <v:shape style="position:absolute;left:11113;top:7242;width:115;height:276" coordorigin="11113,7242" coordsize="115,276" path="m11113,7518l11229,7518,11229,7242,11113,7242,11113,7518xe" filled="t" fillcolor="#00AFEF" stroked="f">
              <v:path arrowok="t"/>
              <v:fill/>
            </v:shape>
            <v:shape style="position:absolute;left:11605;top:7242;width:103;height:276" coordorigin="11605,7242" coordsize="103,276" path="m11605,7518l11709,7518,11709,7242,11605,7242,11605,7518xe" filled="t" fillcolor="#00AFEF" stroked="f">
              <v:path arrowok="t"/>
              <v:fill/>
            </v:shape>
            <v:shape style="position:absolute;left:11341;top:7242;width:103;height:276" coordorigin="11341,7242" coordsize="103,276" path="m11341,7518l11445,7518,11445,7242,11341,7242,11341,7518xe" filled="t" fillcolor="#00AFEF" stroked="f">
              <v:path arrowok="t"/>
              <v:fill/>
            </v:shape>
            <v:shape style="position:absolute;left:11445;top:7242;width:161;height:276" coordorigin="11445,7242" coordsize="161,276" path="m11445,7518l11605,7518,11605,7242,11445,7242,11445,7518xe" filled="t" fillcolor="#00AFEF" stroked="f">
              <v:path arrowok="t"/>
              <v:fill/>
            </v:shape>
            <v:shape style="position:absolute;left:11937;top:7242;width:103;height:276" coordorigin="11937,7242" coordsize="103,276" path="m11937,7518l12040,7518,12040,7242,11937,7242,11937,7518xe" filled="t" fillcolor="#00AFEF" stroked="f">
              <v:path arrowok="t"/>
              <v:fill/>
            </v:shape>
            <v:shape style="position:absolute;left:11721;top:7242;width:101;height:276" coordorigin="11721,7242" coordsize="101,276" path="m11721,7518l11821,7518,11821,7242,11721,7242,11721,7518xe" filled="t" fillcolor="#00AFEF" stroked="f">
              <v:path arrowok="t"/>
              <v:fill/>
            </v:shape>
            <v:shape style="position:absolute;left:11821;top:7242;width:115;height:276" coordorigin="11821,7242" coordsize="115,276" path="m11821,7518l11937,7518,11937,7242,11821,7242,11821,7518xe" filled="t" fillcolor="#00AFEF" stroked="f">
              <v:path arrowok="t"/>
              <v:fill/>
            </v:shape>
            <v:shape style="position:absolute;left:12049;top:7242;width:274;height:276" coordorigin="12049,7242" coordsize="274,276" path="m12049,7518l12323,7518,12323,7242,12049,7242,12049,7518xe" filled="t" fillcolor="#00AFEF" stroked="f">
              <v:path arrowok="t"/>
              <v:fill/>
            </v:shape>
            <v:shape style="position:absolute;left:12187;top:7242;width:0;height:276" coordorigin="12187,7242" coordsize="0,276" path="m12187,7242l12187,7518e" filled="f" stroked="t" strokeweight="3.46pt" strokecolor="#00AFEF">
              <v:path arrowok="t"/>
            </v:shape>
            <v:shape style="position:absolute;left:12333;top:7242;width:276;height:276" coordorigin="12333,7242" coordsize="276,276" path="m12333,7518l12609,7518,12609,7242,12333,7242,12333,7518xe" filled="t" fillcolor="#00AFEF" stroked="f">
              <v:path arrowok="t"/>
              <v:fill/>
            </v:shape>
            <v:shape style="position:absolute;left:12471;top:7242;width:0;height:276" coordorigin="12471,7242" coordsize="0,276" path="m12471,7242l12471,7518e" filled="f" stroked="t" strokeweight="3.58pt" strokecolor="#00AFEF">
              <v:path arrowok="t"/>
            </v:shape>
            <v:shape style="position:absolute;left:12883;top:7242;width:103;height:276" coordorigin="12883,7242" coordsize="103,276" path="m12883,7518l12986,7518,12986,7242,12883,7242,12883,7518xe" filled="t" fillcolor="#00AFEF" stroked="f">
              <v:path arrowok="t"/>
              <v:fill/>
            </v:shape>
            <v:shape style="position:absolute;left:12619;top:7242;width:103;height:276" coordorigin="12619,7242" coordsize="103,276" path="m12619,7518l12722,7518,12722,7242,12619,7242,12619,7518xe" filled="t" fillcolor="#00AFEF" stroked="f">
              <v:path arrowok="t"/>
              <v:fill/>
            </v:shape>
            <v:shape style="position:absolute;left:12722;top:7242;width:161;height:276" coordorigin="12722,7242" coordsize="161,276" path="m12722,7518l12883,7518,12883,7242,12722,7242,12722,7518xe" filled="t" fillcolor="#00AFEF" stroked="f">
              <v:path arrowok="t"/>
              <v:fill/>
            </v:shape>
            <v:shape style="position:absolute;left:12996;top:7242;width:274;height:276" coordorigin="12996,7242" coordsize="274,276" path="m12996,7518l13269,7518,13269,7242,12996,7242,12996,7518xe" filled="t" fillcolor="#00AFEF" stroked="f">
              <v:path arrowok="t"/>
              <v:fill/>
            </v:shape>
            <v:shape style="position:absolute;left:13132;top:7242;width:0;height:276" coordorigin="13132,7242" coordsize="0,276" path="m13132,7242l13132,7518e" filled="f" stroked="t" strokeweight="3.46pt" strokecolor="#00AFEF">
              <v:path arrowok="t"/>
            </v:shape>
            <v:shape style="position:absolute;left:13497;top:7242;width:103;height:276" coordorigin="13497,7242" coordsize="103,276" path="m13497,7518l13600,7518,13600,7242,13497,7242,13497,7518xe" filled="t" fillcolor="#00AFEF" stroked="f">
              <v:path arrowok="t"/>
              <v:fill/>
            </v:shape>
            <v:shape style="position:absolute;left:13279;top:7242;width:103;height:276" coordorigin="13279,7242" coordsize="103,276" path="m13279,7518l13382,7518,13382,7242,13279,7242,13279,7518xe" filled="t" fillcolor="#00AFEF" stroked="f">
              <v:path arrowok="t"/>
              <v:fill/>
            </v:shape>
            <v:shape style="position:absolute;left:13382;top:7242;width:115;height:276" coordorigin="13382,7242" coordsize="115,276" path="m13382,7518l13497,7518,13497,7242,13382,7242,13382,7518xe" filled="t" fillcolor="#00AFEF" stroked="f">
              <v:path arrowok="t"/>
              <v:fill/>
            </v:shape>
            <v:shape style="position:absolute;left:13922;top:7242;width:103;height:276" coordorigin="13922,7242" coordsize="103,276" path="m13922,7518l14025,7518,14025,7242,13922,7242,13922,7518xe" filled="t" fillcolor="#00AFEF" stroked="f">
              <v:path arrowok="t"/>
              <v:fill/>
            </v:shape>
            <v:shape style="position:absolute;left:13610;top:7242;width:103;height:276" coordorigin="13610,7242" coordsize="103,276" path="m13610,7518l13713,7518,13713,7242,13610,7242,13610,7518xe" filled="t" fillcolor="#00AFEF" stroked="f">
              <v:path arrowok="t"/>
              <v:fill/>
            </v:shape>
            <v:shape style="position:absolute;left:13713;top:7242;width:209;height:276" coordorigin="13713,7242" coordsize="209,276" path="m13713,7518l13922,7518,13922,7242,13713,7242,13713,7518xe" filled="t" fillcolor="#00AFEF" stroked="f">
              <v:path arrowok="t"/>
              <v:fill/>
            </v:shape>
            <v:shape style="position:absolute;left:14306;top:7242;width:103;height:276" coordorigin="14306,7242" coordsize="103,276" path="m14306,7518l14409,7518,14409,7242,14306,7242,14306,7518xe" filled="t" fillcolor="#00AFEF" stroked="f">
              <v:path arrowok="t"/>
              <v:fill/>
            </v:shape>
            <v:shape style="position:absolute;left:14035;top:7242;width:103;height:276" coordorigin="14035,7242" coordsize="103,276" path="m14035,7518l14138,7518,14138,7242,14035,7242,14035,7518xe" filled="t" fillcolor="#00AFEF" stroked="f">
              <v:path arrowok="t"/>
              <v:fill/>
            </v:shape>
            <v:shape style="position:absolute;left:14138;top:7242;width:168;height:276" coordorigin="14138,7242" coordsize="168,276" path="m14138,7518l14306,7518,14306,7242,14138,7242,14138,7518xe" filled="t" fillcolor="#00AFEF" stroked="f">
              <v:path arrowok="t"/>
              <v:fill/>
            </v:shape>
            <v:shape style="position:absolute;left:1421;top:7237;width:905;height:0" coordorigin="1421,7237" coordsize="905,0" path="m1421,7237l2326,7237e" filled="f" stroked="t" strokeweight="0.58001pt" strokecolor="#000000">
              <v:path arrowok="t"/>
            </v:shape>
            <v:shape style="position:absolute;left:2336;top:7237;width:8003;height:0" coordorigin="2336,7237" coordsize="8003,0" path="m2336,7237l10338,7237e" filled="f" stroked="t" strokeweight="0.58001pt" strokecolor="#000000">
              <v:path arrowok="t"/>
            </v:shape>
            <v:shape style="position:absolute;left:10348;top:7237;width:367;height:0" coordorigin="10348,7237" coordsize="367,0" path="m10348,7237l10715,7237e" filled="f" stroked="t" strokeweight="0.58001pt" strokecolor="#000000">
              <v:path arrowok="t"/>
            </v:shape>
            <v:shape style="position:absolute;left:10725;top:7237;width:276;height:0" coordorigin="10725,7237" coordsize="276,0" path="m10725,7237l11001,7237e" filled="f" stroked="t" strokeweight="0.58001pt" strokecolor="#000000">
              <v:path arrowok="t"/>
            </v:shape>
            <v:shape style="position:absolute;left:11010;top:7237;width:322;height:0" coordorigin="11010,7237" coordsize="322,0" path="m11010,7237l11332,7237e" filled="f" stroked="t" strokeweight="0.58001pt" strokecolor="#000000">
              <v:path arrowok="t"/>
            </v:shape>
            <v:shape style="position:absolute;left:11341;top:7237;width:367;height:0" coordorigin="11341,7237" coordsize="367,0" path="m11341,7237l11709,7237e" filled="f" stroked="t" strokeweight="0.58001pt" strokecolor="#000000">
              <v:path arrowok="t"/>
            </v:shape>
            <v:shape style="position:absolute;left:11718;top:7237;width:322;height:0" coordorigin="11718,7237" coordsize="322,0" path="m11718,7237l12040,7237e" filled="f" stroked="t" strokeweight="0.58001pt" strokecolor="#000000">
              <v:path arrowok="t"/>
            </v:shape>
            <v:shape style="position:absolute;left:12049;top:7237;width:274;height:0" coordorigin="12049,7237" coordsize="274,0" path="m12049,7237l12323,7237e" filled="f" stroked="t" strokeweight="0.58001pt" strokecolor="#000000">
              <v:path arrowok="t"/>
            </v:shape>
            <v:shape style="position:absolute;left:12333;top:7237;width:274;height:0" coordorigin="12333,7237" coordsize="274,0" path="m12333,7237l12607,7237e" filled="f" stroked="t" strokeweight="0.58001pt" strokecolor="#000000">
              <v:path arrowok="t"/>
            </v:shape>
            <v:shape style="position:absolute;left:12616;top:7237;width:367;height:0" coordorigin="12616,7237" coordsize="367,0" path="m12616,7237l12984,7237e" filled="f" stroked="t" strokeweight="0.58001pt" strokecolor="#000000">
              <v:path arrowok="t"/>
            </v:shape>
            <v:shape style="position:absolute;left:12993;top:7237;width:276;height:0" coordorigin="12993,7237" coordsize="276,0" path="m12993,7237l13269,7237e" filled="f" stroked="t" strokeweight="0.58001pt" strokecolor="#000000">
              <v:path arrowok="t"/>
            </v:shape>
            <v:shape style="position:absolute;left:13279;top:7237;width:322;height:0" coordorigin="13279,7237" coordsize="322,0" path="m13279,7237l13600,7237e" filled="f" stroked="t" strokeweight="0.58001pt" strokecolor="#000000">
              <v:path arrowok="t"/>
            </v:shape>
            <v:shape style="position:absolute;left:13610;top:7237;width:415;height:0" coordorigin="13610,7237" coordsize="415,0" path="m13610,7237l14025,7237e" filled="f" stroked="t" strokeweight="0.58001pt" strokecolor="#000000">
              <v:path arrowok="t"/>
            </v:shape>
            <v:shape style="position:absolute;left:14035;top:7237;width:374;height:0" coordorigin="14035,7237" coordsize="374,0" path="m14035,7237l14409,7237e" filled="f" stroked="t" strokeweight="0.58001pt" strokecolor="#000000">
              <v:path arrowok="t"/>
            </v:shape>
            <v:shape style="position:absolute;left:10350;top:7528;width:367;height:552" coordorigin="10350,7528" coordsize="367,552" path="m10350,8080l10717,8080,10717,7528,10350,7528,10350,8080xe" filled="t" fillcolor="#00AFEF" stroked="f">
              <v:path arrowok="t"/>
              <v:fill/>
            </v:shape>
            <v:shape style="position:absolute;left:10453;top:7528;width:161;height:276" coordorigin="10453,7528" coordsize="161,276" path="m10614,7528l10453,7528,10453,7804,10614,7804,10614,7528xe" filled="t" fillcolor="#00AFEF" stroked="f">
              <v:path arrowok="t"/>
              <v:fill/>
            </v:shape>
            <v:shape style="position:absolute;left:10727;top:7528;width:274;height:552" coordorigin="10727,7528" coordsize="274,552" path="m10727,8080l11001,8080,11001,7528,10727,7528,10727,8080xe" filled="t" fillcolor="#00AFEF" stroked="f">
              <v:path arrowok="t"/>
              <v:fill/>
            </v:shape>
            <v:shape style="position:absolute;left:10864;top:7528;width:0;height:276" coordorigin="10864,7528" coordsize="0,276" path="m10864,7528l10864,7804e" filled="f" stroked="t" strokeweight="3.46pt" strokecolor="#00AFEF">
              <v:path arrowok="t"/>
            </v:shape>
            <v:shape style="position:absolute;left:11010;top:7528;width:322;height:552" coordorigin="11010,7528" coordsize="322,552" path="m11010,8080l11332,8080,11332,7528,11010,7528,11010,8080xe" filled="t" fillcolor="#00AFEF" stroked="f">
              <v:path arrowok="t"/>
              <v:fill/>
            </v:shape>
            <v:shape style="position:absolute;left:11113;top:7528;width:115;height:276" coordorigin="11113,7528" coordsize="115,276" path="m11229,7528l11113,7528,11113,7804,11229,7804,11229,7528xe" filled="t" fillcolor="#00AFEF" stroked="f">
              <v:path arrowok="t"/>
              <v:fill/>
            </v:shape>
            <v:shape style="position:absolute;left:11341;top:7528;width:367;height:552" coordorigin="11341,7528" coordsize="367,552" path="m11341,8080l11709,8080,11709,7528,11341,7528,11341,8080xe" filled="t" fillcolor="#00AFEF" stroked="f">
              <v:path arrowok="t"/>
              <v:fill/>
            </v:shape>
            <v:shape style="position:absolute;left:11445;top:7528;width:161;height:276" coordorigin="11445,7528" coordsize="161,276" path="m11605,7528l11445,7528,11445,7804,11605,7804,11605,7528xe" filled="t" fillcolor="#00AFEF" stroked="f">
              <v:path arrowok="t"/>
              <v:fill/>
            </v:shape>
            <v:shape style="position:absolute;left:11721;top:7528;width:319;height:552" coordorigin="11721,7528" coordsize="319,552" path="m11721,8080l12040,8080,12040,7528,11721,7528,11721,8080xe" filled="t" fillcolor="#00AFEF" stroked="f">
              <v:path arrowok="t"/>
              <v:fill/>
            </v:shape>
            <v:shape style="position:absolute;left:11821;top:7528;width:115;height:276" coordorigin="11821,7528" coordsize="115,276" path="m11937,7528l11821,7528,11821,7804,11937,7804,11937,7528xe" filled="t" fillcolor="#00AFEF" stroked="f">
              <v:path arrowok="t"/>
              <v:fill/>
            </v:shape>
            <v:shape style="position:absolute;left:12049;top:7528;width:274;height:552" coordorigin="12049,7528" coordsize="274,552" path="m12049,8080l12323,8080,12323,7528,12049,7528,12049,8080xe" filled="t" fillcolor="#00AFEF" stroked="f">
              <v:path arrowok="t"/>
              <v:fill/>
            </v:shape>
            <v:shape style="position:absolute;left:12187;top:7528;width:0;height:276" coordorigin="12187,7528" coordsize="0,276" path="m12187,7528l12187,7804e" filled="f" stroked="t" strokeweight="3.46pt" strokecolor="#00AFEF">
              <v:path arrowok="t"/>
            </v:shape>
            <v:shape style="position:absolute;left:12333;top:7528;width:276;height:552" coordorigin="12333,7528" coordsize="276,552" path="m12333,8080l12609,8080,12609,7528,12333,7528,12333,8080xe" filled="t" fillcolor="#00AFEF" stroked="f">
              <v:path arrowok="t"/>
              <v:fill/>
            </v:shape>
            <v:shape style="position:absolute;left:12471;top:7528;width:0;height:276" coordorigin="12471,7528" coordsize="0,276" path="m12471,7528l12471,7804e" filled="f" stroked="t" strokeweight="3.58pt" strokecolor="#00AFEF">
              <v:path arrowok="t"/>
            </v:shape>
            <v:shape style="position:absolute;left:12619;top:7528;width:367;height:552" coordorigin="12619,7528" coordsize="367,552" path="m12619,8080l12986,8080,12986,7528,12619,7528,12619,8080xe" filled="t" fillcolor="#00AFEF" stroked="f">
              <v:path arrowok="t"/>
              <v:fill/>
            </v:shape>
            <v:shape style="position:absolute;left:12722;top:7528;width:161;height:276" coordorigin="12722,7528" coordsize="161,276" path="m12883,7528l12722,7528,12722,7804,12883,7804,12883,7528xe" filled="t" fillcolor="#00AFEF" stroked="f">
              <v:path arrowok="t"/>
              <v:fill/>
            </v:shape>
            <v:shape style="position:absolute;left:12996;top:7528;width:274;height:552" coordorigin="12996,7528" coordsize="274,552" path="m12996,8080l13269,8080,13269,7528,12996,7528,12996,8080xe" filled="t" fillcolor="#00AFEF" stroked="f">
              <v:path arrowok="t"/>
              <v:fill/>
            </v:shape>
            <v:shape style="position:absolute;left:13132;top:7528;width:0;height:276" coordorigin="13132,7528" coordsize="0,276" path="m13132,7528l13132,7804e" filled="f" stroked="t" strokeweight="3.46pt" strokecolor="#00AFEF">
              <v:path arrowok="t"/>
            </v:shape>
            <v:shape style="position:absolute;left:13279;top:7528;width:322;height:552" coordorigin="13279,7528" coordsize="322,552" path="m13279,8080l13600,8080,13600,7528,13279,7528,13279,8080xe" filled="t" fillcolor="#00AFEF" stroked="f">
              <v:path arrowok="t"/>
              <v:fill/>
            </v:shape>
            <v:shape style="position:absolute;left:13382;top:7528;width:115;height:276" coordorigin="13382,7528" coordsize="115,276" path="m13497,7528l13382,7528,13382,7804,13497,7804,13497,7528xe" filled="t" fillcolor="#00AFEF" stroked="f">
              <v:path arrowok="t"/>
              <v:fill/>
            </v:shape>
            <v:shape style="position:absolute;left:13610;top:7528;width:415;height:552" coordorigin="13610,7528" coordsize="415,552" path="m13610,8080l14025,8080,14025,7528,13610,7528,13610,8080xe" filled="t" fillcolor="#00AFEF" stroked="f">
              <v:path arrowok="t"/>
              <v:fill/>
            </v:shape>
            <v:shape style="position:absolute;left:13713;top:7528;width:209;height:276" coordorigin="13713,7528" coordsize="209,276" path="m13922,7528l13713,7528,13713,7804,13922,7804,13922,7528xe" filled="t" fillcolor="#00AFEF" stroked="f">
              <v:path arrowok="t"/>
              <v:fill/>
            </v:shape>
            <v:shape style="position:absolute;left:14035;top:7528;width:374;height:552" coordorigin="14035,7528" coordsize="374,552" path="m14035,8080l14409,8080,14409,7528,14035,7528,14035,8080xe" filled="t" fillcolor="#00AFEF" stroked="f">
              <v:path arrowok="t"/>
              <v:fill/>
            </v:shape>
            <v:shape style="position:absolute;left:14138;top:7528;width:168;height:276" coordorigin="14138,7528" coordsize="168,276" path="m14306,7528l14138,7528,14138,7804,14306,7804,14306,7528xe" filled="t" fillcolor="#00AFEF" stroked="f">
              <v:path arrowok="t"/>
              <v:fill/>
            </v:shape>
            <v:shape style="position:absolute;left:1421;top:7523;width:905;height:0" coordorigin="1421,7523" coordsize="905,0" path="m1421,7523l2326,7523e" filled="f" stroked="t" strokeweight="0.57998pt" strokecolor="#000000">
              <v:path arrowok="t"/>
            </v:shape>
            <v:shape style="position:absolute;left:2336;top:7523;width:8003;height:0" coordorigin="2336,7523" coordsize="8003,0" path="m2336,7523l10338,7523e" filled="f" stroked="t" strokeweight="0.57998pt" strokecolor="#000000">
              <v:path arrowok="t"/>
            </v:shape>
            <v:shape style="position:absolute;left:10348;top:7523;width:367;height:0" coordorigin="10348,7523" coordsize="367,0" path="m10348,7523l10715,7523e" filled="f" stroked="t" strokeweight="0.57998pt" strokecolor="#000000">
              <v:path arrowok="t"/>
            </v:shape>
            <v:shape style="position:absolute;left:10725;top:7523;width:276;height:0" coordorigin="10725,7523" coordsize="276,0" path="m10725,7523l11001,7523e" filled="f" stroked="t" strokeweight="0.57998pt" strokecolor="#000000">
              <v:path arrowok="t"/>
            </v:shape>
            <v:shape style="position:absolute;left:11010;top:7523;width:322;height:0" coordorigin="11010,7523" coordsize="322,0" path="m11010,7523l11332,7523e" filled="f" stroked="t" strokeweight="0.57998pt" strokecolor="#000000">
              <v:path arrowok="t"/>
            </v:shape>
            <v:shape style="position:absolute;left:11341;top:7523;width:367;height:0" coordorigin="11341,7523" coordsize="367,0" path="m11341,7523l11709,7523e" filled="f" stroked="t" strokeweight="0.57998pt" strokecolor="#000000">
              <v:path arrowok="t"/>
            </v:shape>
            <v:shape style="position:absolute;left:11718;top:7523;width:322;height:0" coordorigin="11718,7523" coordsize="322,0" path="m11718,7523l12040,7523e" filled="f" stroked="t" strokeweight="0.57998pt" strokecolor="#000000">
              <v:path arrowok="t"/>
            </v:shape>
            <v:shape style="position:absolute;left:12049;top:7523;width:274;height:0" coordorigin="12049,7523" coordsize="274,0" path="m12049,7523l12323,7523e" filled="f" stroked="t" strokeweight="0.57998pt" strokecolor="#000000">
              <v:path arrowok="t"/>
            </v:shape>
            <v:shape style="position:absolute;left:12333;top:7523;width:274;height:0" coordorigin="12333,7523" coordsize="274,0" path="m12333,7523l12607,7523e" filled="f" stroked="t" strokeweight="0.57998pt" strokecolor="#000000">
              <v:path arrowok="t"/>
            </v:shape>
            <v:shape style="position:absolute;left:12616;top:7523;width:367;height:0" coordorigin="12616,7523" coordsize="367,0" path="m12616,7523l12984,7523e" filled="f" stroked="t" strokeweight="0.57998pt" strokecolor="#000000">
              <v:path arrowok="t"/>
            </v:shape>
            <v:shape style="position:absolute;left:12993;top:7523;width:276;height:0" coordorigin="12993,7523" coordsize="276,0" path="m12993,7523l13269,7523e" filled="f" stroked="t" strokeweight="0.57998pt" strokecolor="#000000">
              <v:path arrowok="t"/>
            </v:shape>
            <v:shape style="position:absolute;left:13279;top:7523;width:322;height:0" coordorigin="13279,7523" coordsize="322,0" path="m13279,7523l13600,7523e" filled="f" stroked="t" strokeweight="0.57998pt" strokecolor="#000000">
              <v:path arrowok="t"/>
            </v:shape>
            <v:shape style="position:absolute;left:13610;top:7523;width:415;height:0" coordorigin="13610,7523" coordsize="415,0" path="m13610,7523l14025,7523e" filled="f" stroked="t" strokeweight="0.57998pt" strokecolor="#000000">
              <v:path arrowok="t"/>
            </v:shape>
            <v:shape style="position:absolute;left:14035;top:7523;width:374;height:0" coordorigin="14035,7523" coordsize="374,0" path="m14035,7523l14409,7523e" filled="f" stroked="t" strokeweight="0.57998pt" strokecolor="#000000">
              <v:path arrowok="t"/>
            </v:shape>
            <v:shape style="position:absolute;left:10614;top:8092;width:103;height:276" coordorigin="10614,8092" coordsize="103,276" path="m10614,8368l10717,8368,10717,8092,10614,8092,10614,8368xe" filled="t" fillcolor="#00AFEF" stroked="f">
              <v:path arrowok="t"/>
              <v:fill/>
            </v:shape>
            <v:shape style="position:absolute;left:10350;top:8092;width:103;height:276" coordorigin="10350,8092" coordsize="103,276" path="m10350,8368l10453,8368,10453,8092,10350,8092,10350,8368xe" filled="t" fillcolor="#00AFEF" stroked="f">
              <v:path arrowok="t"/>
              <v:fill/>
            </v:shape>
            <v:shape style="position:absolute;left:10453;top:8092;width:161;height:276" coordorigin="10453,8092" coordsize="161,276" path="m10453,8368l10614,8368,10614,8092,10453,8092,10453,8368xe" filled="t" fillcolor="#00AFEF" stroked="f">
              <v:path arrowok="t"/>
              <v:fill/>
            </v:shape>
            <v:shape style="position:absolute;left:10727;top:8092;width:274;height:276" coordorigin="10727,8092" coordsize="274,276" path="m10727,8368l11001,8368,11001,8092,10727,8092,10727,8368xe" filled="t" fillcolor="#00AFEF" stroked="f">
              <v:path arrowok="t"/>
              <v:fill/>
            </v:shape>
            <v:shape style="position:absolute;left:10864;top:8092;width:0;height:276" coordorigin="10864,8092" coordsize="0,276" path="m10864,8092l10864,8368e" filled="f" stroked="t" strokeweight="3.46pt" strokecolor="#00AFEF">
              <v:path arrowok="t"/>
            </v:shape>
            <v:shape style="position:absolute;left:1421;top:8085;width:905;height:0" coordorigin="1421,8085" coordsize="905,0" path="m1421,8085l2326,8085e" filled="f" stroked="t" strokeweight="0.58001pt" strokecolor="#000000">
              <v:path arrowok="t"/>
            </v:shape>
            <v:shape style="position:absolute;left:2336;top:8085;width:8003;height:0" coordorigin="2336,8085" coordsize="8003,0" path="m2336,8085l10338,8085e" filled="f" stroked="t" strokeweight="0.58001pt" strokecolor="#000000">
              <v:path arrowok="t"/>
            </v:shape>
            <v:shape style="position:absolute;left:10348;top:8085;width:367;height:0" coordorigin="10348,8085" coordsize="367,0" path="m10348,8085l10715,8085e" filled="f" stroked="t" strokeweight="0.58001pt" strokecolor="#000000">
              <v:path arrowok="t"/>
            </v:shape>
            <v:shape style="position:absolute;left:10725;top:8085;width:276;height:0" coordorigin="10725,8085" coordsize="276,0" path="m10725,8085l11001,8085e" filled="f" stroked="t" strokeweight="0.58001pt" strokecolor="#000000">
              <v:path arrowok="t"/>
            </v:shape>
            <v:shape style="position:absolute;left:11010;top:8085;width:322;height:0" coordorigin="11010,8085" coordsize="322,0" path="m11010,8085l11332,8085e" filled="f" stroked="t" strokeweight="0.58001pt" strokecolor="#000000">
              <v:path arrowok="t"/>
            </v:shape>
            <v:shape style="position:absolute;left:11341;top:8085;width:367;height:0" coordorigin="11341,8085" coordsize="367,0" path="m11341,8085l11709,8085e" filled="f" stroked="t" strokeweight="0.58001pt" strokecolor="#000000">
              <v:path arrowok="t"/>
            </v:shape>
            <v:shape style="position:absolute;left:11718;top:8085;width:322;height:0" coordorigin="11718,8085" coordsize="322,0" path="m11718,8085l12040,8085e" filled="f" stroked="t" strokeweight="0.58001pt" strokecolor="#000000">
              <v:path arrowok="t"/>
            </v:shape>
            <v:shape style="position:absolute;left:12049;top:8085;width:274;height:0" coordorigin="12049,8085" coordsize="274,0" path="m12049,8085l12323,8085e" filled="f" stroked="t" strokeweight="0.58001pt" strokecolor="#000000">
              <v:path arrowok="t"/>
            </v:shape>
            <v:shape style="position:absolute;left:12333;top:8085;width:274;height:0" coordorigin="12333,8085" coordsize="274,0" path="m12333,8085l12607,8085e" filled="f" stroked="t" strokeweight="0.58001pt" strokecolor="#000000">
              <v:path arrowok="t"/>
            </v:shape>
            <v:shape style="position:absolute;left:12616;top:8085;width:367;height:0" coordorigin="12616,8085" coordsize="367,0" path="m12616,8085l12984,8085e" filled="f" stroked="t" strokeweight="0.58001pt" strokecolor="#000000">
              <v:path arrowok="t"/>
            </v:shape>
            <v:shape style="position:absolute;left:12993;top:8085;width:276;height:0" coordorigin="12993,8085" coordsize="276,0" path="m12993,8085l13269,8085e" filled="f" stroked="t" strokeweight="0.58001pt" strokecolor="#000000">
              <v:path arrowok="t"/>
            </v:shape>
            <v:shape style="position:absolute;left:13279;top:8085;width:322;height:0" coordorigin="13279,8085" coordsize="322,0" path="m13279,8085l13600,8085e" filled="f" stroked="t" strokeweight="0.58001pt" strokecolor="#000000">
              <v:path arrowok="t"/>
            </v:shape>
            <v:shape style="position:absolute;left:13610;top:8085;width:415;height:0" coordorigin="13610,8085" coordsize="415,0" path="m13610,8085l14025,8085e" filled="f" stroked="t" strokeweight="0.58001pt" strokecolor="#000000">
              <v:path arrowok="t"/>
            </v:shape>
            <v:shape style="position:absolute;left:14035;top:8085;width:374;height:0" coordorigin="14035,8085" coordsize="374,0" path="m14035,8085l14409,8085e" filled="f" stroked="t" strokeweight="0.58001pt" strokecolor="#000000">
              <v:path arrowok="t"/>
            </v:shape>
            <v:shape style="position:absolute;left:10350;top:8377;width:367;height:552" coordorigin="10350,8377" coordsize="367,552" path="m10350,8929l10717,8929,10717,8377,10350,8377,10350,8929xe" filled="t" fillcolor="#00AFEF" stroked="f">
              <v:path arrowok="t"/>
              <v:fill/>
            </v:shape>
            <v:shape style="position:absolute;left:10453;top:8377;width:161;height:276" coordorigin="10453,8377" coordsize="161,276" path="m10614,8377l10453,8377,10453,8653,10614,8653,10614,8377xe" filled="t" fillcolor="#00AFEF" stroked="f">
              <v:path arrowok="t"/>
              <v:fill/>
            </v:shape>
            <v:shape style="position:absolute;left:10727;top:8377;width:274;height:552" coordorigin="10727,8377" coordsize="274,552" path="m10727,8929l11001,8929,11001,8377,10727,8377,10727,8929xe" filled="t" fillcolor="#00AFEF" stroked="f">
              <v:path arrowok="t"/>
              <v:fill/>
            </v:shape>
            <v:shape style="position:absolute;left:10864;top:8377;width:0;height:276" coordorigin="10864,8377" coordsize="0,276" path="m10864,8377l10864,8653e" filled="f" stroked="t" strokeweight="3.46pt" strokecolor="#00AFEF">
              <v:path arrowok="t"/>
            </v:shape>
            <v:shape style="position:absolute;left:1421;top:8373;width:905;height:0" coordorigin="1421,8373" coordsize="905,0" path="m1421,8373l2326,8373e" filled="f" stroked="t" strokeweight="0.58001pt" strokecolor="#000000">
              <v:path arrowok="t"/>
            </v:shape>
            <v:shape style="position:absolute;left:2336;top:8373;width:8003;height:0" coordorigin="2336,8373" coordsize="8003,0" path="m2336,8373l10338,8373e" filled="f" stroked="t" strokeweight="0.58001pt" strokecolor="#000000">
              <v:path arrowok="t"/>
            </v:shape>
            <v:shape style="position:absolute;left:10348;top:8373;width:367;height:0" coordorigin="10348,8373" coordsize="367,0" path="m10348,8373l10715,8373e" filled="f" stroked="t" strokeweight="0.58001pt" strokecolor="#000000">
              <v:path arrowok="t"/>
            </v:shape>
            <v:shape style="position:absolute;left:10725;top:8373;width:276;height:0" coordorigin="10725,8373" coordsize="276,0" path="m10725,8373l11001,8373e" filled="f" stroked="t" strokeweight="0.58001pt" strokecolor="#000000">
              <v:path arrowok="t"/>
            </v:shape>
            <v:shape style="position:absolute;left:11010;top:8373;width:322;height:0" coordorigin="11010,8373" coordsize="322,0" path="m11010,8373l11332,8373e" filled="f" stroked="t" strokeweight="0.58001pt" strokecolor="#000000">
              <v:path arrowok="t"/>
            </v:shape>
            <v:shape style="position:absolute;left:11341;top:8373;width:367;height:0" coordorigin="11341,8373" coordsize="367,0" path="m11341,8373l11709,8373e" filled="f" stroked="t" strokeweight="0.58001pt" strokecolor="#000000">
              <v:path arrowok="t"/>
            </v:shape>
            <v:shape style="position:absolute;left:11718;top:8373;width:322;height:0" coordorigin="11718,8373" coordsize="322,0" path="m11718,8373l12040,8373e" filled="f" stroked="t" strokeweight="0.58001pt" strokecolor="#000000">
              <v:path arrowok="t"/>
            </v:shape>
            <v:shape style="position:absolute;left:12049;top:8373;width:274;height:0" coordorigin="12049,8373" coordsize="274,0" path="m12049,8373l12323,8373e" filled="f" stroked="t" strokeweight="0.58001pt" strokecolor="#000000">
              <v:path arrowok="t"/>
            </v:shape>
            <v:shape style="position:absolute;left:12333;top:8373;width:274;height:0" coordorigin="12333,8373" coordsize="274,0" path="m12333,8373l12607,8373e" filled="f" stroked="t" strokeweight="0.58001pt" strokecolor="#000000">
              <v:path arrowok="t"/>
            </v:shape>
            <v:shape style="position:absolute;left:12616;top:8373;width:367;height:0" coordorigin="12616,8373" coordsize="367,0" path="m12616,8373l12984,8373e" filled="f" stroked="t" strokeweight="0.58001pt" strokecolor="#000000">
              <v:path arrowok="t"/>
            </v:shape>
            <v:shape style="position:absolute;left:12993;top:8373;width:276;height:0" coordorigin="12993,8373" coordsize="276,0" path="m12993,8373l13269,8373e" filled="f" stroked="t" strokeweight="0.58001pt" strokecolor="#000000">
              <v:path arrowok="t"/>
            </v:shape>
            <v:shape style="position:absolute;left:13279;top:8373;width:322;height:0" coordorigin="13279,8373" coordsize="322,0" path="m13279,8373l13600,8373e" filled="f" stroked="t" strokeweight="0.58001pt" strokecolor="#000000">
              <v:path arrowok="t"/>
            </v:shape>
            <v:shape style="position:absolute;left:13610;top:8373;width:415;height:0" coordorigin="13610,8373" coordsize="415,0" path="m13610,8373l14025,8373e" filled="f" stroked="t" strokeweight="0.58001pt" strokecolor="#000000">
              <v:path arrowok="t"/>
            </v:shape>
            <v:shape style="position:absolute;left:14035;top:8373;width:374;height:0" coordorigin="14035,8373" coordsize="374,0" path="m14035,8373l14409,8373e" filled="f" stroked="t" strokeweight="0.58001pt" strokecolor="#000000">
              <v:path arrowok="t"/>
            </v:shape>
            <v:shape style="position:absolute;left:10350;top:8939;width:367;height:552" coordorigin="10350,8939" coordsize="367,552" path="m10350,9492l10717,9492,10717,8939,10350,8939,10350,9492xe" filled="t" fillcolor="#00AFEF" stroked="f">
              <v:path arrowok="t"/>
              <v:fill/>
            </v:shape>
            <v:shape style="position:absolute;left:10453;top:8939;width:161;height:276" coordorigin="10453,8939" coordsize="161,276" path="m10614,8939l10453,8939,10453,9215,10614,9215,10614,8939xe" filled="t" fillcolor="#00AFEF" stroked="f">
              <v:path arrowok="t"/>
              <v:fill/>
            </v:shape>
            <v:shape style="position:absolute;left:10727;top:8939;width:274;height:552" coordorigin="10727,8939" coordsize="274,552" path="m10727,9492l11001,9492,11001,8939,10727,8939,10727,9492xe" filled="t" fillcolor="#00AFEF" stroked="f">
              <v:path arrowok="t"/>
              <v:fill/>
            </v:shape>
            <v:shape style="position:absolute;left:10864;top:8939;width:0;height:276" coordorigin="10864,8939" coordsize="0,276" path="m10864,8939l10864,9215e" filled="f" stroked="t" strokeweight="3.46pt" strokecolor="#00AFEF">
              <v:path arrowok="t"/>
            </v:shape>
            <v:shape style="position:absolute;left:11010;top:8939;width:322;height:552" coordorigin="11010,8939" coordsize="322,552" path="m11010,9492l11332,9492,11332,8939,11010,8939,11010,9492xe" filled="t" fillcolor="#00AFEF" stroked="f">
              <v:path arrowok="t"/>
              <v:fill/>
            </v:shape>
            <v:shape style="position:absolute;left:11113;top:8939;width:115;height:276" coordorigin="11113,8939" coordsize="115,276" path="m11229,8939l11113,8939,11113,9215,11229,9215,11229,8939xe" filled="t" fillcolor="#00AFEF" stroked="f">
              <v:path arrowok="t"/>
              <v:fill/>
            </v:shape>
            <v:shape style="position:absolute;left:11341;top:8939;width:367;height:552" coordorigin="11341,8939" coordsize="367,552" path="m11341,9492l11709,9492,11709,8939,11341,8939,11341,9492xe" filled="t" fillcolor="#00AFEF" stroked="f">
              <v:path arrowok="t"/>
              <v:fill/>
            </v:shape>
            <v:shape style="position:absolute;left:11445;top:8939;width:161;height:276" coordorigin="11445,8939" coordsize="161,276" path="m11605,8939l11445,8939,11445,9215,11605,9215,11605,8939xe" filled="t" fillcolor="#00AFEF" stroked="f">
              <v:path arrowok="t"/>
              <v:fill/>
            </v:shape>
            <v:shape style="position:absolute;left:11721;top:8939;width:319;height:552" coordorigin="11721,8939" coordsize="319,552" path="m11721,9492l12040,9492,12040,8939,11721,8939,11721,9492xe" filled="t" fillcolor="#00AFEF" stroked="f">
              <v:path arrowok="t"/>
              <v:fill/>
            </v:shape>
            <v:shape style="position:absolute;left:11821;top:8939;width:115;height:276" coordorigin="11821,8939" coordsize="115,276" path="m11937,8939l11821,8939,11821,9215,11937,9215,11937,8939xe" filled="t" fillcolor="#00AFEF" stroked="f">
              <v:path arrowok="t"/>
              <v:fill/>
            </v:shape>
            <v:shape style="position:absolute;left:12049;top:8939;width:274;height:552" coordorigin="12049,8939" coordsize="274,552" path="m12049,9492l12323,9492,12323,8939,12049,8939,12049,9492xe" filled="t" fillcolor="#00AFEF" stroked="f">
              <v:path arrowok="t"/>
              <v:fill/>
            </v:shape>
            <v:shape style="position:absolute;left:12187;top:8939;width:0;height:276" coordorigin="12187,8939" coordsize="0,276" path="m12187,8939l12187,9215e" filled="f" stroked="t" strokeweight="3.46pt" strokecolor="#00AFEF">
              <v:path arrowok="t"/>
            </v:shape>
            <v:shape style="position:absolute;left:1421;top:8934;width:905;height:0" coordorigin="1421,8934" coordsize="905,0" path="m1421,8934l2326,8934e" filled="f" stroked="t" strokeweight="0.57998pt" strokecolor="#000000">
              <v:path arrowok="t"/>
            </v:shape>
            <v:shape style="position:absolute;left:2336;top:8934;width:8003;height:0" coordorigin="2336,8934" coordsize="8003,0" path="m2336,8934l10338,8934e" filled="f" stroked="t" strokeweight="0.57998pt" strokecolor="#000000">
              <v:path arrowok="t"/>
            </v:shape>
            <v:shape style="position:absolute;left:10348;top:8934;width:367;height:0" coordorigin="10348,8934" coordsize="367,0" path="m10348,8934l10715,8934e" filled="f" stroked="t" strokeweight="0.57998pt" strokecolor="#000000">
              <v:path arrowok="t"/>
            </v:shape>
            <v:shape style="position:absolute;left:10725;top:8934;width:276;height:0" coordorigin="10725,8934" coordsize="276,0" path="m10725,8934l11001,8934e" filled="f" stroked="t" strokeweight="0.57998pt" strokecolor="#000000">
              <v:path arrowok="t"/>
            </v:shape>
            <v:shape style="position:absolute;left:11010;top:8934;width:322;height:0" coordorigin="11010,8934" coordsize="322,0" path="m11010,8934l11332,8934e" filled="f" stroked="t" strokeweight="0.57998pt" strokecolor="#000000">
              <v:path arrowok="t"/>
            </v:shape>
            <v:shape style="position:absolute;left:11341;top:8934;width:367;height:0" coordorigin="11341,8934" coordsize="367,0" path="m11341,8934l11709,8934e" filled="f" stroked="t" strokeweight="0.57998pt" strokecolor="#000000">
              <v:path arrowok="t"/>
            </v:shape>
            <v:shape style="position:absolute;left:11718;top:8934;width:322;height:0" coordorigin="11718,8934" coordsize="322,0" path="m11718,8934l12040,8934e" filled="f" stroked="t" strokeweight="0.57998pt" strokecolor="#000000">
              <v:path arrowok="t"/>
            </v:shape>
            <v:shape style="position:absolute;left:12049;top:8934;width:274;height:0" coordorigin="12049,8934" coordsize="274,0" path="m12049,8934l12323,8934e" filled="f" stroked="t" strokeweight="0.57998pt" strokecolor="#000000">
              <v:path arrowok="t"/>
            </v:shape>
            <v:shape style="position:absolute;left:12333;top:8934;width:274;height:0" coordorigin="12333,8934" coordsize="274,0" path="m12333,8934l12607,8934e" filled="f" stroked="t" strokeweight="0.57998pt" strokecolor="#000000">
              <v:path arrowok="t"/>
            </v:shape>
            <v:shape style="position:absolute;left:12616;top:8934;width:367;height:0" coordorigin="12616,8934" coordsize="367,0" path="m12616,8934l12984,8934e" filled="f" stroked="t" strokeweight="0.57998pt" strokecolor="#000000">
              <v:path arrowok="t"/>
            </v:shape>
            <v:shape style="position:absolute;left:12993;top:8934;width:276;height:0" coordorigin="12993,8934" coordsize="276,0" path="m12993,8934l13269,8934e" filled="f" stroked="t" strokeweight="0.57998pt" strokecolor="#000000">
              <v:path arrowok="t"/>
            </v:shape>
            <v:shape style="position:absolute;left:13279;top:8934;width:322;height:0" coordorigin="13279,8934" coordsize="322,0" path="m13279,8934l13600,8934e" filled="f" stroked="t" strokeweight="0.57998pt" strokecolor="#000000">
              <v:path arrowok="t"/>
            </v:shape>
            <v:shape style="position:absolute;left:13610;top:8934;width:415;height:0" coordorigin="13610,8934" coordsize="415,0" path="m13610,8934l14025,8934e" filled="f" stroked="t" strokeweight="0.57998pt" strokecolor="#000000">
              <v:path arrowok="t"/>
            </v:shape>
            <v:shape style="position:absolute;left:14035;top:8934;width:374;height:0" coordorigin="14035,8934" coordsize="374,0" path="m14035,8934l14409,8934e" filled="f" stroked="t" strokeweight="0.57998pt" strokecolor="#000000">
              <v:path arrowok="t"/>
            </v:shape>
            <v:shape style="position:absolute;left:12333;top:9501;width:276;height:552" coordorigin="12333,9501" coordsize="276,552" path="m12333,10053l12609,10053,12609,9501,12333,9501,12333,10053xe" filled="t" fillcolor="#00AFEF" stroked="f">
              <v:path arrowok="t"/>
              <v:fill/>
            </v:shape>
            <v:shape style="position:absolute;left:12471;top:9501;width:0;height:276" coordorigin="12471,9501" coordsize="0,276" path="m12471,9501l12471,9777e" filled="f" stroked="t" strokeweight="3.58pt" strokecolor="#00AFEF">
              <v:path arrowok="t"/>
            </v:shape>
            <v:shape style="position:absolute;left:12619;top:9501;width:367;height:552" coordorigin="12619,9501" coordsize="367,552" path="m12619,10053l12986,10053,12986,9501,12619,9501,12619,10053xe" filled="t" fillcolor="#00AFEF" stroked="f">
              <v:path arrowok="t"/>
              <v:fill/>
            </v:shape>
            <v:shape style="position:absolute;left:12722;top:9501;width:161;height:276" coordorigin="12722,9501" coordsize="161,276" path="m12722,9777l12883,9777,12883,9501,12722,9501,12722,9777xe" filled="t" fillcolor="#00AFEF" stroked="f">
              <v:path arrowok="t"/>
              <v:fill/>
            </v:shape>
            <v:shape style="position:absolute;left:12996;top:9501;width:274;height:552" coordorigin="12996,9501" coordsize="274,552" path="m12996,10053l13269,10053,13269,9501,12996,9501,12996,10053xe" filled="t" fillcolor="#00AFEF" stroked="f">
              <v:path arrowok="t"/>
              <v:fill/>
            </v:shape>
            <v:shape style="position:absolute;left:13132;top:9501;width:0;height:276" coordorigin="13132,9501" coordsize="0,276" path="m13132,9501l13132,9777e" filled="f" stroked="t" strokeweight="3.46pt" strokecolor="#00AFEF">
              <v:path arrowok="t"/>
            </v:shape>
            <v:shape style="position:absolute;left:13279;top:9501;width:322;height:552" coordorigin="13279,9501" coordsize="322,552" path="m13279,10053l13600,10053,13600,9501,13279,9501,13279,10053xe" filled="t" fillcolor="#00AFEF" stroked="f">
              <v:path arrowok="t"/>
              <v:fill/>
            </v:shape>
            <v:shape style="position:absolute;left:13382;top:9501;width:115;height:276" coordorigin="13382,9501" coordsize="115,276" path="m13382,9777l13497,9777,13497,9501,13382,9501,13382,9777xe" filled="t" fillcolor="#00AFEF" stroked="f">
              <v:path arrowok="t"/>
              <v:fill/>
            </v:shape>
            <v:shape style="position:absolute;left:13610;top:9501;width:415;height:552" coordorigin="13610,9501" coordsize="415,552" path="m13610,10053l14025,10053,14025,9501,13610,9501,13610,10053xe" filled="t" fillcolor="#00AFEF" stroked="f">
              <v:path arrowok="t"/>
              <v:fill/>
            </v:shape>
            <v:shape style="position:absolute;left:13713;top:9501;width:209;height:276" coordorigin="13713,9501" coordsize="209,276" path="m13713,9777l13922,9777,13922,9501,13713,9501,13713,9777xe" filled="t" fillcolor="#00AFEF" stroked="f">
              <v:path arrowok="t"/>
              <v:fill/>
            </v:shape>
            <v:shape style="position:absolute;left:14035;top:9501;width:374;height:552" coordorigin="14035,9501" coordsize="374,552" path="m14035,10053l14409,10053,14409,9501,14035,9501,14035,10053xe" filled="t" fillcolor="#00AFEF" stroked="f">
              <v:path arrowok="t"/>
              <v:fill/>
            </v:shape>
            <v:shape style="position:absolute;left:14138;top:9501;width:168;height:276" coordorigin="14138,9501" coordsize="168,276" path="m14138,9777l14306,9777,14306,9501,14138,9501,14138,9777xe" filled="t" fillcolor="#00AFEF" stroked="f">
              <v:path arrowok="t"/>
              <v:fill/>
            </v:shape>
            <v:shape style="position:absolute;left:1421;top:9496;width:905;height:0" coordorigin="1421,9496" coordsize="905,0" path="m1421,9496l2326,9496e" filled="f" stroked="t" strokeweight="0.57998pt" strokecolor="#000000">
              <v:path arrowok="t"/>
            </v:shape>
            <v:shape style="position:absolute;left:2336;top:9496;width:8003;height:0" coordorigin="2336,9496" coordsize="8003,0" path="m2336,9496l10338,9496e" filled="f" stroked="t" strokeweight="0.57998pt" strokecolor="#000000">
              <v:path arrowok="t"/>
            </v:shape>
            <v:shape style="position:absolute;left:10348;top:9496;width:367;height:0" coordorigin="10348,9496" coordsize="367,0" path="m10348,9496l10715,9496e" filled="f" stroked="t" strokeweight="0.57998pt" strokecolor="#000000">
              <v:path arrowok="t"/>
            </v:shape>
            <v:shape style="position:absolute;left:10725;top:9496;width:276;height:0" coordorigin="10725,9496" coordsize="276,0" path="m10725,9496l11001,9496e" filled="f" stroked="t" strokeweight="0.57998pt" strokecolor="#000000">
              <v:path arrowok="t"/>
            </v:shape>
            <v:shape style="position:absolute;left:11010;top:9496;width:322;height:0" coordorigin="11010,9496" coordsize="322,0" path="m11010,9496l11332,9496e" filled="f" stroked="t" strokeweight="0.57998pt" strokecolor="#000000">
              <v:path arrowok="t"/>
            </v:shape>
            <v:shape style="position:absolute;left:11341;top:9496;width:367;height:0" coordorigin="11341,9496" coordsize="367,0" path="m11341,9496l11709,9496e" filled="f" stroked="t" strokeweight="0.57998pt" strokecolor="#000000">
              <v:path arrowok="t"/>
            </v:shape>
            <v:shape style="position:absolute;left:11718;top:9496;width:322;height:0" coordorigin="11718,9496" coordsize="322,0" path="m11718,9496l12040,9496e" filled="f" stroked="t" strokeweight="0.57998pt" strokecolor="#000000">
              <v:path arrowok="t"/>
            </v:shape>
            <v:shape style="position:absolute;left:12049;top:9496;width:274;height:0" coordorigin="12049,9496" coordsize="274,0" path="m12049,9496l12323,9496e" filled="f" stroked="t" strokeweight="0.57998pt" strokecolor="#000000">
              <v:path arrowok="t"/>
            </v:shape>
            <v:shape style="position:absolute;left:12333;top:9496;width:274;height:0" coordorigin="12333,9496" coordsize="274,0" path="m12333,9496l12607,9496e" filled="f" stroked="t" strokeweight="0.57998pt" strokecolor="#000000">
              <v:path arrowok="t"/>
            </v:shape>
            <v:shape style="position:absolute;left:12616;top:9496;width:367;height:0" coordorigin="12616,9496" coordsize="367,0" path="m12616,9496l12984,9496e" filled="f" stroked="t" strokeweight="0.57998pt" strokecolor="#000000">
              <v:path arrowok="t"/>
            </v:shape>
            <v:shape style="position:absolute;left:12993;top:9496;width:276;height:0" coordorigin="12993,9496" coordsize="276,0" path="m12993,9496l13269,9496e" filled="f" stroked="t" strokeweight="0.57998pt" strokecolor="#000000">
              <v:path arrowok="t"/>
            </v:shape>
            <v:shape style="position:absolute;left:13279;top:9496;width:322;height:0" coordorigin="13279,9496" coordsize="322,0" path="m13279,9496l13600,9496e" filled="f" stroked="t" strokeweight="0.57998pt" strokecolor="#000000">
              <v:path arrowok="t"/>
            </v:shape>
            <v:shape style="position:absolute;left:13610;top:9496;width:415;height:0" coordorigin="13610,9496" coordsize="415,0" path="m13610,9496l14025,9496e" filled="f" stroked="t" strokeweight="0.57998pt" strokecolor="#000000">
              <v:path arrowok="t"/>
            </v:shape>
            <v:shape style="position:absolute;left:14035;top:9496;width:374;height:0" coordorigin="14035,9496" coordsize="374,0" path="m14035,9496l14409,9496e" filled="f" stroked="t" strokeweight="0.57998pt" strokecolor="#000000">
              <v:path arrowok="t"/>
            </v:shape>
            <v:shape style="position:absolute;left:10614;top:10063;width:103;height:276" coordorigin="10614,10063" coordsize="103,276" path="m10614,10339l10717,10339,10717,10063,10614,10063,10614,10339xe" filled="t" fillcolor="#00AFEF" stroked="f">
              <v:path arrowok="t"/>
              <v:fill/>
            </v:shape>
            <v:shape style="position:absolute;left:10350;top:10063;width:103;height:276" coordorigin="10350,10063" coordsize="103,276" path="m10350,10339l10453,10339,10453,10063,10350,10063,10350,10339xe" filled="t" fillcolor="#00AFEF" stroked="f">
              <v:path arrowok="t"/>
              <v:fill/>
            </v:shape>
            <v:shape style="position:absolute;left:10453;top:10063;width:161;height:276" coordorigin="10453,10063" coordsize="161,276" path="m10453,10339l10614,10339,10614,10063,10453,10063,10453,10339xe" filled="t" fillcolor="#00AFEF" stroked="f">
              <v:path arrowok="t"/>
              <v:fill/>
            </v:shape>
            <v:shape style="position:absolute;left:10727;top:10063;width:274;height:276" coordorigin="10727,10063" coordsize="274,276" path="m10727,10339l11001,10339,11001,10063,10727,10063,10727,10339xe" filled="t" fillcolor="#00AFEF" stroked="f">
              <v:path arrowok="t"/>
              <v:fill/>
            </v:shape>
            <v:shape style="position:absolute;left:10864;top:10063;width:0;height:276" coordorigin="10864,10063" coordsize="0,276" path="m10864,10063l10864,10339e" filled="f" stroked="t" strokeweight="3.46pt" strokecolor="#00AFEF">
              <v:path arrowok="t"/>
            </v:shape>
            <v:shape style="position:absolute;left:11229;top:10063;width:103;height:276" coordorigin="11229,10063" coordsize="103,276" path="m11229,10339l11332,10339,11332,10063,11229,10063,11229,10339xe" filled="t" fillcolor="#00AFEF" stroked="f">
              <v:path arrowok="t"/>
              <v:fill/>
            </v:shape>
            <v:shape style="position:absolute;left:11010;top:10063;width:103;height:276" coordorigin="11010,10063" coordsize="103,276" path="m11010,10339l11113,10339,11113,10063,11010,10063,11010,10339xe" filled="t" fillcolor="#00AFEF" stroked="f">
              <v:path arrowok="t"/>
              <v:fill/>
            </v:shape>
            <v:shape style="position:absolute;left:11113;top:10063;width:115;height:276" coordorigin="11113,10063" coordsize="115,276" path="m11113,10339l11229,10339,11229,10063,11113,10063,11113,10339xe" filled="t" fillcolor="#00AFEF" stroked="f">
              <v:path arrowok="t"/>
              <v:fill/>
            </v:shape>
            <v:shape style="position:absolute;left:11605;top:10063;width:103;height:276" coordorigin="11605,10063" coordsize="103,276" path="m11605,10339l11709,10339,11709,10063,11605,10063,11605,10339xe" filled="t" fillcolor="#00AFEF" stroked="f">
              <v:path arrowok="t"/>
              <v:fill/>
            </v:shape>
            <v:shape style="position:absolute;left:11341;top:10063;width:103;height:276" coordorigin="11341,10063" coordsize="103,276" path="m11341,10339l11445,10339,11445,10063,11341,10063,11341,10339xe" filled="t" fillcolor="#00AFEF" stroked="f">
              <v:path arrowok="t"/>
              <v:fill/>
            </v:shape>
            <v:shape style="position:absolute;left:11445;top:10063;width:161;height:276" coordorigin="11445,10063" coordsize="161,276" path="m11445,10339l11605,10339,11605,10063,11445,10063,11445,10339xe" filled="t" fillcolor="#00AFEF" stroked="f">
              <v:path arrowok="t"/>
              <v:fill/>
            </v:shape>
            <v:shape style="position:absolute;left:11937;top:10063;width:103;height:276" coordorigin="11937,10063" coordsize="103,276" path="m11937,10339l12040,10339,12040,10063,11937,10063,11937,10339xe" filled="t" fillcolor="#00AFEF" stroked="f">
              <v:path arrowok="t"/>
              <v:fill/>
            </v:shape>
            <v:shape style="position:absolute;left:11721;top:10063;width:101;height:276" coordorigin="11721,10063" coordsize="101,276" path="m11721,10339l11821,10339,11821,10063,11721,10063,11721,10339xe" filled="t" fillcolor="#00AFEF" stroked="f">
              <v:path arrowok="t"/>
              <v:fill/>
            </v:shape>
            <v:shape style="position:absolute;left:11821;top:10063;width:115;height:276" coordorigin="11821,10063" coordsize="115,276" path="m11821,10339l11937,10339,11937,10063,11821,10063,11821,10339xe" filled="t" fillcolor="#00AFEF" stroked="f">
              <v:path arrowok="t"/>
              <v:fill/>
            </v:shape>
            <v:shape style="position:absolute;left:12049;top:10063;width:274;height:276" coordorigin="12049,10063" coordsize="274,276" path="m12049,10339l12323,10339,12323,10063,12049,10063,12049,10339xe" filled="t" fillcolor="#00AFEF" stroked="f">
              <v:path arrowok="t"/>
              <v:fill/>
            </v:shape>
            <v:shape style="position:absolute;left:12187;top:10063;width:0;height:276" coordorigin="12187,10063" coordsize="0,276" path="m12187,10063l12187,10339e" filled="f" stroked="t" strokeweight="3.46pt" strokecolor="#00AFEF">
              <v:path arrowok="t"/>
            </v:shape>
            <v:shape style="position:absolute;left:12333;top:10063;width:276;height:276" coordorigin="12333,10063" coordsize="276,276" path="m12333,10339l12609,10339,12609,10063,12333,10063,12333,10339xe" filled="t" fillcolor="#00AFEF" stroked="f">
              <v:path arrowok="t"/>
              <v:fill/>
            </v:shape>
            <v:shape style="position:absolute;left:12471;top:10063;width:0;height:276" coordorigin="12471,10063" coordsize="0,276" path="m12471,10063l12471,10339e" filled="f" stroked="t" strokeweight="3.58pt" strokecolor="#00AFEF">
              <v:path arrowok="t"/>
            </v:shape>
            <v:shape style="position:absolute;left:12883;top:10063;width:103;height:276" coordorigin="12883,10063" coordsize="103,276" path="m12883,10339l12986,10339,12986,10063,12883,10063,12883,10339xe" filled="t" fillcolor="#00AFEF" stroked="f">
              <v:path arrowok="t"/>
              <v:fill/>
            </v:shape>
            <v:shape style="position:absolute;left:12619;top:10063;width:103;height:276" coordorigin="12619,10063" coordsize="103,276" path="m12619,10339l12722,10339,12722,10063,12619,10063,12619,10339xe" filled="t" fillcolor="#00AFEF" stroked="f">
              <v:path arrowok="t"/>
              <v:fill/>
            </v:shape>
            <v:shape style="position:absolute;left:12722;top:10063;width:161;height:276" coordorigin="12722,10063" coordsize="161,276" path="m12722,10339l12883,10339,12883,10063,12722,10063,12722,10339xe" filled="t" fillcolor="#00AFEF" stroked="f">
              <v:path arrowok="t"/>
              <v:fill/>
            </v:shape>
            <v:shape style="position:absolute;left:12996;top:10063;width:274;height:276" coordorigin="12996,10063" coordsize="274,276" path="m12996,10339l13269,10339,13269,10063,12996,10063,12996,10339xe" filled="t" fillcolor="#00AFEF" stroked="f">
              <v:path arrowok="t"/>
              <v:fill/>
            </v:shape>
            <v:shape style="position:absolute;left:13132;top:10063;width:0;height:276" coordorigin="13132,10063" coordsize="0,276" path="m13132,10063l13132,10339e" filled="f" stroked="t" strokeweight="3.46pt" strokecolor="#00AFEF">
              <v:path arrowok="t"/>
            </v:shape>
            <v:shape style="position:absolute;left:13497;top:10063;width:103;height:276" coordorigin="13497,10063" coordsize="103,276" path="m13497,10339l13600,10339,13600,10063,13497,10063,13497,10339xe" filled="t" fillcolor="#00AFEF" stroked="f">
              <v:path arrowok="t"/>
              <v:fill/>
            </v:shape>
            <v:shape style="position:absolute;left:13279;top:10063;width:103;height:276" coordorigin="13279,10063" coordsize="103,276" path="m13279,10339l13382,10339,13382,10063,13279,10063,13279,10339xe" filled="t" fillcolor="#00AFEF" stroked="f">
              <v:path arrowok="t"/>
              <v:fill/>
            </v:shape>
            <v:shape style="position:absolute;left:13382;top:10063;width:115;height:276" coordorigin="13382,10063" coordsize="115,276" path="m13382,10339l13497,10339,13497,10063,13382,10063,13382,10339xe" filled="t" fillcolor="#00AFEF" stroked="f">
              <v:path arrowok="t"/>
              <v:fill/>
            </v:shape>
            <v:shape style="position:absolute;left:13922;top:10063;width:103;height:276" coordorigin="13922,10063" coordsize="103,276" path="m13922,10339l14025,10339,14025,10063,13922,10063,13922,10339xe" filled="t" fillcolor="#00AFEF" stroked="f">
              <v:path arrowok="t"/>
              <v:fill/>
            </v:shape>
            <v:shape style="position:absolute;left:13610;top:10063;width:103;height:276" coordorigin="13610,10063" coordsize="103,276" path="m13610,10339l13713,10339,13713,10063,13610,10063,13610,10339xe" filled="t" fillcolor="#00AFEF" stroked="f">
              <v:path arrowok="t"/>
              <v:fill/>
            </v:shape>
            <v:shape style="position:absolute;left:13713;top:10063;width:209;height:276" coordorigin="13713,10063" coordsize="209,276" path="m13713,10339l13922,10339,13922,10063,13713,10063,13713,10339xe" filled="t" fillcolor="#00AFEF" stroked="f">
              <v:path arrowok="t"/>
              <v:fill/>
            </v:shape>
            <v:shape style="position:absolute;left:14306;top:10063;width:103;height:276" coordorigin="14306,10063" coordsize="103,276" path="m14306,10339l14409,10339,14409,10063,14306,10063,14306,10339xe" filled="t" fillcolor="#00AFEF" stroked="f">
              <v:path arrowok="t"/>
              <v:fill/>
            </v:shape>
            <v:shape style="position:absolute;left:14035;top:10063;width:103;height:276" coordorigin="14035,10063" coordsize="103,276" path="m14035,10339l14138,10339,14138,10063,14035,10063,14035,10339xe" filled="t" fillcolor="#00AFEF" stroked="f">
              <v:path arrowok="t"/>
              <v:fill/>
            </v:shape>
            <v:shape style="position:absolute;left:14138;top:10063;width:168;height:276" coordorigin="14138,10063" coordsize="168,276" path="m14138,10339l14306,10339,14306,10063,14138,10063,14138,10339xe" filled="t" fillcolor="#00AFEF" stroked="f">
              <v:path arrowok="t"/>
              <v:fill/>
            </v:shape>
            <v:shape style="position:absolute;left:1421;top:10058;width:905;height:0" coordorigin="1421,10058" coordsize="905,0" path="m1421,10058l2326,10058e" filled="f" stroked="t" strokeweight="0.58001pt" strokecolor="#000000">
              <v:path arrowok="t"/>
            </v:shape>
            <v:shape style="position:absolute;left:2336;top:10058;width:8003;height:0" coordorigin="2336,10058" coordsize="8003,0" path="m2336,10058l10338,10058e" filled="f" stroked="t" strokeweight="0.58001pt" strokecolor="#000000">
              <v:path arrowok="t"/>
            </v:shape>
            <v:shape style="position:absolute;left:10348;top:10058;width:367;height:0" coordorigin="10348,10058" coordsize="367,0" path="m10348,10058l10715,10058e" filled="f" stroked="t" strokeweight="0.58001pt" strokecolor="#000000">
              <v:path arrowok="t"/>
            </v:shape>
            <v:shape style="position:absolute;left:10725;top:10058;width:276;height:0" coordorigin="10725,10058" coordsize="276,0" path="m10725,10058l11001,10058e" filled="f" stroked="t" strokeweight="0.58001pt" strokecolor="#000000">
              <v:path arrowok="t"/>
            </v:shape>
            <v:shape style="position:absolute;left:11010;top:10058;width:322;height:0" coordorigin="11010,10058" coordsize="322,0" path="m11010,10058l11332,10058e" filled="f" stroked="t" strokeweight="0.58001pt" strokecolor="#000000">
              <v:path arrowok="t"/>
            </v:shape>
            <v:shape style="position:absolute;left:11341;top:10058;width:367;height:0" coordorigin="11341,10058" coordsize="367,0" path="m11341,10058l11709,10058e" filled="f" stroked="t" strokeweight="0.58001pt" strokecolor="#000000">
              <v:path arrowok="t"/>
            </v:shape>
            <v:shape style="position:absolute;left:11718;top:10058;width:322;height:0" coordorigin="11718,10058" coordsize="322,0" path="m11718,10058l12040,10058e" filled="f" stroked="t" strokeweight="0.58001pt" strokecolor="#000000">
              <v:path arrowok="t"/>
            </v:shape>
            <v:shape style="position:absolute;left:12049;top:10058;width:274;height:0" coordorigin="12049,10058" coordsize="274,0" path="m12049,10058l12323,10058e" filled="f" stroked="t" strokeweight="0.58001pt" strokecolor="#000000">
              <v:path arrowok="t"/>
            </v:shape>
            <v:shape style="position:absolute;left:12333;top:10058;width:274;height:0" coordorigin="12333,10058" coordsize="274,0" path="m12333,10058l12607,10058e" filled="f" stroked="t" strokeweight="0.58001pt" strokecolor="#000000">
              <v:path arrowok="t"/>
            </v:shape>
            <v:shape style="position:absolute;left:12616;top:10058;width:367;height:0" coordorigin="12616,10058" coordsize="367,0" path="m12616,10058l12984,10058e" filled="f" stroked="t" strokeweight="0.58001pt" strokecolor="#000000">
              <v:path arrowok="t"/>
            </v:shape>
            <v:shape style="position:absolute;left:12993;top:10058;width:276;height:0" coordorigin="12993,10058" coordsize="276,0" path="m12993,10058l13269,10058e" filled="f" stroked="t" strokeweight="0.58001pt" strokecolor="#000000">
              <v:path arrowok="t"/>
            </v:shape>
            <v:shape style="position:absolute;left:13279;top:10058;width:322;height:0" coordorigin="13279,10058" coordsize="322,0" path="m13279,10058l13600,10058e" filled="f" stroked="t" strokeweight="0.58001pt" strokecolor="#000000">
              <v:path arrowok="t"/>
            </v:shape>
            <v:shape style="position:absolute;left:13610;top:10058;width:415;height:0" coordorigin="13610,10058" coordsize="415,0" path="m13610,10058l14025,10058e" filled="f" stroked="t" strokeweight="0.58001pt" strokecolor="#000000">
              <v:path arrowok="t"/>
            </v:shape>
            <v:shape style="position:absolute;left:14035;top:10058;width:374;height:0" coordorigin="14035,10058" coordsize="374,0" path="m14035,10058l14409,10058e" filled="f" stroked="t" strokeweight="0.58001pt" strokecolor="#000000">
              <v:path arrowok="t"/>
            </v:shape>
            <v:shape style="position:absolute;left:1416;top:3279;width:0;height:7070" coordorigin="1416,3279" coordsize="0,7070" path="m1416,3279l1416,10348e" filled="f" stroked="t" strokeweight="0.58pt" strokecolor="#000000">
              <v:path arrowok="t"/>
            </v:shape>
            <v:shape style="position:absolute;left:1421;top:10344;width:905;height:0" coordorigin="1421,10344" coordsize="905,0" path="m1421,10344l2326,10344e" filled="f" stroked="t" strokeweight="0.58004pt" strokecolor="#000000">
              <v:path arrowok="t"/>
            </v:shape>
            <v:shape style="position:absolute;left:2331;top:3279;width:0;height:7070" coordorigin="2331,3279" coordsize="0,7070" path="m2331,3279l2331,10348e" filled="f" stroked="t" strokeweight="0.58pt" strokecolor="#000000">
              <v:path arrowok="t"/>
            </v:shape>
            <v:shape style="position:absolute;left:2336;top:10344;width:8003;height:0" coordorigin="2336,10344" coordsize="8003,0" path="m2336,10344l10338,10344e" filled="f" stroked="t" strokeweight="0.58004pt" strokecolor="#000000">
              <v:path arrowok="t"/>
            </v:shape>
            <v:shape style="position:absolute;left:10343;top:3279;width:0;height:7070" coordorigin="10343,3279" coordsize="0,7070" path="m10343,3279l10343,10348e" filled="f" stroked="t" strokeweight="0.58004pt" strokecolor="#000000">
              <v:path arrowok="t"/>
            </v:shape>
            <v:shape style="position:absolute;left:10348;top:10344;width:367;height:0" coordorigin="10348,10344" coordsize="367,0" path="m10348,10344l10715,10344e" filled="f" stroked="t" strokeweight="0.58004pt" strokecolor="#000000">
              <v:path arrowok="t"/>
            </v:shape>
            <v:shape style="position:absolute;left:10720;top:3279;width:0;height:7070" coordorigin="10720,3279" coordsize="0,7070" path="m10720,3279l10720,10348e" filled="f" stroked="t" strokeweight="0.57998pt" strokecolor="#000000">
              <v:path arrowok="t"/>
            </v:shape>
            <v:shape style="position:absolute;left:10725;top:10344;width:276;height:0" coordorigin="10725,10344" coordsize="276,0" path="m10725,10344l11001,10344e" filled="f" stroked="t" strokeweight="0.58004pt" strokecolor="#000000">
              <v:path arrowok="t"/>
            </v:shape>
            <v:shape style="position:absolute;left:11005;top:3279;width:0;height:7070" coordorigin="11005,3279" coordsize="0,7070" path="m11005,3279l11005,10348e" filled="f" stroked="t" strokeweight="0.58004pt" strokecolor="#000000">
              <v:path arrowok="t"/>
            </v:shape>
            <v:shape style="position:absolute;left:11010;top:10344;width:322;height:0" coordorigin="11010,10344" coordsize="322,0" path="m11010,10344l11332,10344e" filled="f" stroked="t" strokeweight="0.58004pt" strokecolor="#000000">
              <v:path arrowok="t"/>
            </v:shape>
            <v:shape style="position:absolute;left:11337;top:3279;width:0;height:7070" coordorigin="11337,3279" coordsize="0,7070" path="m11337,3279l11337,10348e" filled="f" stroked="t" strokeweight="0.58004pt" strokecolor="#000000">
              <v:path arrowok="t"/>
            </v:shape>
            <v:shape style="position:absolute;left:11341;top:10344;width:367;height:0" coordorigin="11341,10344" coordsize="367,0" path="m11341,10344l11709,10344e" filled="f" stroked="t" strokeweight="0.58004pt" strokecolor="#000000">
              <v:path arrowok="t"/>
            </v:shape>
            <v:shape style="position:absolute;left:11713;top:3279;width:0;height:7070" coordorigin="11713,3279" coordsize="0,7070" path="m11713,3279l11713,10348e" filled="f" stroked="t" strokeweight="0.57998pt" strokecolor="#000000">
              <v:path arrowok="t"/>
            </v:shape>
            <v:shape style="position:absolute;left:11718;top:10344;width:322;height:0" coordorigin="11718,10344" coordsize="322,0" path="m11718,10344l12040,10344e" filled="f" stroked="t" strokeweight="0.58004pt" strokecolor="#000000">
              <v:path arrowok="t"/>
            </v:shape>
            <v:shape style="position:absolute;left:12045;top:3279;width:0;height:7070" coordorigin="12045,3279" coordsize="0,7070" path="m12045,3279l12045,10348e" filled="f" stroked="t" strokeweight="0.57998pt" strokecolor="#000000">
              <v:path arrowok="t"/>
            </v:shape>
            <v:shape style="position:absolute;left:12049;top:10344;width:274;height:0" coordorigin="12049,10344" coordsize="274,0" path="m12049,10344l12323,10344e" filled="f" stroked="t" strokeweight="0.58004pt" strokecolor="#000000">
              <v:path arrowok="t"/>
            </v:shape>
            <v:shape style="position:absolute;left:12328;top:3279;width:0;height:7070" coordorigin="12328,3279" coordsize="0,7070" path="m12328,3279l12328,10348e" filled="f" stroked="t" strokeweight="0.57998pt" strokecolor="#000000">
              <v:path arrowok="t"/>
            </v:shape>
            <v:shape style="position:absolute;left:12333;top:10344;width:274;height:0" coordorigin="12333,10344" coordsize="274,0" path="m12333,10344l12607,10344e" filled="f" stroked="t" strokeweight="0.58004pt" strokecolor="#000000">
              <v:path arrowok="t"/>
            </v:shape>
            <v:shape style="position:absolute;left:12612;top:3279;width:0;height:7070" coordorigin="12612,3279" coordsize="0,7070" path="m12612,3279l12612,10348e" filled="f" stroked="t" strokeweight="0.57998pt" strokecolor="#000000">
              <v:path arrowok="t"/>
            </v:shape>
            <v:shape style="position:absolute;left:12616;top:10344;width:367;height:0" coordorigin="12616,10344" coordsize="367,0" path="m12616,10344l12984,10344e" filled="f" stroked="t" strokeweight="0.58004pt" strokecolor="#000000">
              <v:path arrowok="t"/>
            </v:shape>
            <v:shape style="position:absolute;left:12988;top:3279;width:0;height:7070" coordorigin="12988,3279" coordsize="0,7070" path="m12988,3279l12988,10348e" filled="f" stroked="t" strokeweight="0.57998pt" strokecolor="#000000">
              <v:path arrowok="t"/>
            </v:shape>
            <v:shape style="position:absolute;left:12993;top:10344;width:276;height:0" coordorigin="12993,10344" coordsize="276,0" path="m12993,10344l13269,10344e" filled="f" stroked="t" strokeweight="0.58004pt" strokecolor="#000000">
              <v:path arrowok="t"/>
            </v:shape>
            <v:shape style="position:absolute;left:13274;top:3279;width:0;height:7070" coordorigin="13274,3279" coordsize="0,7070" path="m13274,3279l13274,10348e" filled="f" stroked="t" strokeweight="0.58004pt" strokecolor="#000000">
              <v:path arrowok="t"/>
            </v:shape>
            <v:shape style="position:absolute;left:13279;top:10344;width:322;height:0" coordorigin="13279,10344" coordsize="322,0" path="m13279,10344l13600,10344e" filled="f" stroked="t" strokeweight="0.58004pt" strokecolor="#000000">
              <v:path arrowok="t"/>
            </v:shape>
            <v:shape style="position:absolute;left:13605;top:3279;width:0;height:7070" coordorigin="13605,3279" coordsize="0,7070" path="m13605,3279l13605,10348e" filled="f" stroked="t" strokeweight="0.58004pt" strokecolor="#000000">
              <v:path arrowok="t"/>
            </v:shape>
            <v:shape style="position:absolute;left:13610;top:10344;width:415;height:0" coordorigin="13610,10344" coordsize="415,0" path="m13610,10344l14025,10344e" filled="f" stroked="t" strokeweight="0.58004pt" strokecolor="#000000">
              <v:path arrowok="t"/>
            </v:shape>
            <v:shape style="position:absolute;left:14030;top:3279;width:0;height:7070" coordorigin="14030,3279" coordsize="0,7070" path="m14030,3279l14030,10348e" filled="f" stroked="t" strokeweight="0.58004pt" strokecolor="#000000">
              <v:path arrowok="t"/>
            </v:shape>
            <v:shape style="position:absolute;left:14035;top:10344;width:374;height:0" coordorigin="14035,10344" coordsize="374,0" path="m14035,10344l14409,10344e" filled="f" stroked="t" strokeweight="0.58004pt" strokecolor="#000000">
              <v:path arrowok="t"/>
            </v:shape>
            <v:shape style="position:absolute;left:14414;top:3279;width:0;height:7070" coordorigin="14414,3279" coordsize="0,7070" path="m14414,3279l14414,10348e" filled="f" stroked="t" strokeweight="0.5800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224" w:right="435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NO.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b/>
          <w:color w:val="DEEAF6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DEEAF6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color w:val="DEEAF6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DEEAF6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DEEAF6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                                                   </w:t>
      </w:r>
      <w:r>
        <w:rPr>
          <w:rFonts w:cs="Arial" w:hAnsi="Arial" w:eastAsia="Arial" w:ascii="Arial"/>
          <w:b/>
          <w:color w:val="DEEAF6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color w:val="DEEAF6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DEEAF6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color w:val="DEEAF6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DEEAF6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color w:val="DEEAF6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DEEAF6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color w:val="DEEAF6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EEAF6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00" w:val="left"/>
        </w:tabs>
        <w:jc w:val="left"/>
        <w:spacing w:before="9"/>
        <w:ind w:left="901" w:right="4327" w:hanging="6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900" w:val="left"/>
        </w:tabs>
        <w:jc w:val="left"/>
        <w:spacing w:before="9"/>
        <w:ind w:left="901" w:right="4140" w:hanging="6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2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900" w:val="left"/>
        </w:tabs>
        <w:jc w:val="left"/>
        <w:spacing w:before="9"/>
        <w:ind w:left="901" w:right="4448" w:hanging="6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900" w:val="left"/>
        </w:tabs>
        <w:jc w:val="left"/>
        <w:spacing w:before="9"/>
        <w:ind w:left="901" w:right="4336" w:hanging="6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0"/>
        <w:ind w:left="2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900" w:val="left"/>
        </w:tabs>
        <w:jc w:val="left"/>
        <w:spacing w:before="9"/>
        <w:ind w:left="901" w:right="4445" w:hanging="70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2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900" w:val="left"/>
        </w:tabs>
        <w:jc w:val="left"/>
        <w:spacing w:before="9"/>
        <w:ind w:left="901" w:right="4201" w:hanging="70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tabs>
          <w:tab w:pos="900" w:val="left"/>
        </w:tabs>
        <w:jc w:val="left"/>
        <w:spacing w:before="9"/>
        <w:ind w:left="901" w:right="4183" w:hanging="70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rFonts w:cs="Arial" w:hAnsi="Arial" w:eastAsia="Arial" w:ascii="Arial"/>
          <w:sz w:val="24"/>
          <w:szCs w:val="24"/>
        </w:rPr>
        <w:tabs>
          <w:tab w:pos="900" w:val="left"/>
        </w:tabs>
        <w:jc w:val="left"/>
        <w:spacing w:before="9"/>
        <w:ind w:left="901" w:right="4498" w:hanging="70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exact" w:line="260"/>
        <w:ind w:left="200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6287" w:right="64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sectPr>
      <w:pgMar w:header="1554" w:footer="0" w:top="1860" w:bottom="280" w:left="1540" w:right="1420"/>
      <w:headerReference w:type="default" r:id="rId36"/>
      <w:footerReference w:type="default" r:id="rId37"/>
      <w:pgSz w:w="1584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72.98pt;margin-top:634.52pt;width:236.66pt;height:154.1pt;mso-position-horizontal-relative:page;mso-position-vertical-relative:page;z-index:-1388">
          <v:imagedata o:title="" r:id="rId1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72.98pt;margin-top:634.52pt;width:236.66pt;height:154.1pt;mso-position-horizontal-relative:page;mso-position-vertical-relative:page;z-index:-1387">
          <v:imagedata o:title="" r:id="rId1"/>
        </v:shape>
      </w:pict>
    </w:r>
    <w:r>
      <w:pict>
        <v:shape type="#_x0000_t202" style="position:absolute;margin-left:301.29pt;margin-top:730.976pt;width:9.59728pt;height:13.04pt;mso-position-horizontal-relative:page;mso-position-vertical-relative:page;z-index:-138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72.98pt;margin-top:634.52pt;width:236.66pt;height:154.1pt;mso-position-horizontal-relative:page;mso-position-vertical-relative:page;z-index:-1385">
          <v:imagedata o:title="" r:id="rId1"/>
        </v:shape>
      </w:pict>
    </w:r>
    <w:r>
      <w:pict>
        <v:shape type="#_x0000_t202" style="position:absolute;margin-left:302.29pt;margin-top:730.976pt;width:7.59547pt;height:13.04pt;mso-position-horizontal-relative:page;mso-position-vertical-relative:page;z-index:-138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.46pt;margin-top:14.36pt;width:67.7pt;height:106.1pt;mso-position-horizontal-relative:page;mso-position-vertical-relative:page;z-index:-1391">
          <v:imagedata o:title="" r:id="rId1"/>
        </v:shape>
      </w:pict>
    </w:r>
    <w:r>
      <w:pict>
        <v:shape type="#_x0000_t202" style="position:absolute;margin-left:499.16pt;margin-top:4.02741pt;width:88.4225pt;height:123.273pt;mso-position-horizontal-relative:page;mso-position-vertical-relative:page;z-index:-139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80"/>
                    <w:szCs w:val="80"/>
                  </w:rPr>
                  <w:jc w:val="center"/>
                  <w:spacing w:lineRule="exact" w:line="820"/>
                  <w:ind w:left="362" w:right="430"/>
                </w:pPr>
                <w:r>
                  <w:rPr>
                    <w:rFonts w:cs="Arial" w:hAnsi="Arial" w:eastAsia="Arial" w:ascii="Arial"/>
                    <w:color w:val="E26EA3"/>
                    <w:w w:val="65"/>
                    <w:sz w:val="80"/>
                    <w:szCs w:val="80"/>
                  </w:rPr>
                  <w:t>m</w:t>
                </w:r>
                <w:r>
                  <w:rPr>
                    <w:rFonts w:cs="Arial" w:hAnsi="Arial" w:eastAsia="Arial" w:ascii="Arial"/>
                    <w:color w:val="F29354"/>
                    <w:w w:val="86"/>
                    <w:sz w:val="80"/>
                    <w:szCs w:val="80"/>
                  </w:rPr>
                  <w:t>e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80"/>
                    <w:szCs w:val="80"/>
                  </w:rPr>
                </w:r>
              </w:p>
              <w:p>
                <w:pPr>
                  <w:rPr>
                    <w:rFonts w:cs="Arial" w:hAnsi="Arial" w:eastAsia="Arial" w:ascii="Arial"/>
                    <w:sz w:val="42"/>
                    <w:szCs w:val="42"/>
                  </w:rPr>
                  <w:jc w:val="center"/>
                  <w:spacing w:lineRule="exact" w:line="420"/>
                  <w:ind w:left="391" w:right="564"/>
                </w:pPr>
                <w:r>
                  <w:rPr>
                    <w:rFonts w:cs="Arial" w:hAnsi="Arial" w:eastAsia="Arial" w:ascii="Arial"/>
                    <w:color w:val="1A74A3"/>
                    <w:w w:val="180"/>
                    <w:sz w:val="42"/>
                    <w:szCs w:val="42"/>
                  </w:rPr>
                  <w:t>~</w:t>
                </w:r>
                <w:r>
                  <w:rPr>
                    <w:rFonts w:cs="Arial" w:hAnsi="Arial" w:eastAsia="Arial" w:ascii="Arial"/>
                    <w:color w:val="3DB17C"/>
                    <w:w w:val="110"/>
                    <w:sz w:val="42"/>
                    <w:szCs w:val="42"/>
                  </w:rPr>
                  <w:t>~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42"/>
                    <w:szCs w:val="4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54"/>
                    <w:szCs w:val="54"/>
                  </w:rPr>
                  <w:jc w:val="center"/>
                  <w:spacing w:before="97" w:lineRule="exact" w:line="1100"/>
                  <w:ind w:left="-78" w:right="-78"/>
                </w:pPr>
                <w:r>
                  <w:rPr>
                    <w:rFonts w:cs="Arial" w:hAnsi="Arial" w:eastAsia="Arial" w:ascii="Arial"/>
                    <w:color w:val="939395"/>
                    <w:spacing w:val="-48"/>
                    <w:w w:val="36"/>
                    <w:position w:val="33"/>
                    <w:sz w:val="56"/>
                    <w:szCs w:val="56"/>
                  </w:rPr>
                  <w:t>·</w:t>
                </w:r>
                <w:r>
                  <w:rPr>
                    <w:rFonts w:cs="Times New Roman" w:hAnsi="Times New Roman" w:eastAsia="Times New Roman" w:ascii="Times New Roman"/>
                    <w:color w:val="565657"/>
                    <w:spacing w:val="-216"/>
                    <w:w w:val="103"/>
                    <w:position w:val="50"/>
                    <w:sz w:val="42"/>
                    <w:szCs w:val="42"/>
                  </w:rPr>
                  <w:t>L</w:t>
                </w:r>
                <w:r>
                  <w:rPr>
                    <w:rFonts w:cs="Arial" w:hAnsi="Arial" w:eastAsia="Arial" w:ascii="Arial"/>
                    <w:color w:val="939395"/>
                    <w:spacing w:val="0"/>
                    <w:w w:val="36"/>
                    <w:position w:val="33"/>
                    <w:sz w:val="56"/>
                    <w:szCs w:val="56"/>
                  </w:rPr>
                  <w:t>·</w:t>
                </w:r>
                <w:r>
                  <w:rPr>
                    <w:rFonts w:cs="Arial" w:hAnsi="Arial" w:eastAsia="Arial" w:ascii="Arial"/>
                    <w:color w:val="BFBFBF"/>
                    <w:spacing w:val="-57"/>
                    <w:w w:val="72"/>
                    <w:position w:val="33"/>
                    <w:sz w:val="56"/>
                    <w:szCs w:val="5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i/>
                    <w:color w:val="9CB3BF"/>
                    <w:spacing w:val="-93"/>
                    <w:w w:val="48"/>
                    <w:position w:val="-2"/>
                    <w:sz w:val="94"/>
                    <w:szCs w:val="94"/>
                  </w:rPr>
                  <w:t>-</w:t>
                </w:r>
                <w:r>
                  <w:rPr>
                    <w:rFonts w:cs="Arial" w:hAnsi="Arial" w:eastAsia="Arial" w:ascii="Arial"/>
                    <w:color w:val="939395"/>
                    <w:spacing w:val="-54"/>
                    <w:w w:val="37"/>
                    <w:position w:val="33"/>
                    <w:sz w:val="56"/>
                    <w:szCs w:val="56"/>
                  </w:rPr>
                  <w:t>·</w:t>
                </w:r>
                <w:r>
                  <w:rPr>
                    <w:rFonts w:cs="Times New Roman" w:hAnsi="Times New Roman" w:eastAsia="Times New Roman" w:ascii="Times New Roman"/>
                    <w:color w:val="565657"/>
                    <w:spacing w:val="-162"/>
                    <w:w w:val="103"/>
                    <w:position w:val="50"/>
                    <w:sz w:val="42"/>
                    <w:szCs w:val="42"/>
                  </w:rPr>
                  <w:t>ó</w:t>
                </w:r>
                <w:r>
                  <w:rPr>
                    <w:rFonts w:cs="Arial" w:hAnsi="Arial" w:eastAsia="Arial" w:ascii="Arial"/>
                    <w:color w:val="939395"/>
                    <w:spacing w:val="-45"/>
                    <w:w w:val="37"/>
                    <w:position w:val="33"/>
                    <w:sz w:val="56"/>
                    <w:szCs w:val="56"/>
                  </w:rPr>
                  <w:t>·</w:t>
                </w:r>
                <w:r>
                  <w:rPr>
                    <w:rFonts w:cs="Times New Roman" w:hAnsi="Times New Roman" w:eastAsia="Times New Roman" w:ascii="Times New Roman"/>
                    <w:i/>
                    <w:color w:val="9CB3BF"/>
                    <w:spacing w:val="-68"/>
                    <w:w w:val="48"/>
                    <w:position w:val="-2"/>
                    <w:sz w:val="94"/>
                    <w:szCs w:val="94"/>
                  </w:rPr>
                  <w:t>·</w:t>
                </w:r>
                <w:r>
                  <w:rPr>
                    <w:rFonts w:cs="Arial" w:hAnsi="Arial" w:eastAsia="Arial" w:ascii="Arial"/>
                    <w:color w:val="939395"/>
                    <w:spacing w:val="-1"/>
                    <w:w w:val="37"/>
                    <w:position w:val="33"/>
                    <w:sz w:val="56"/>
                    <w:szCs w:val="56"/>
                  </w:rPr>
                  <w:t>·</w:t>
                </w:r>
                <w:r>
                  <w:rPr>
                    <w:rFonts w:cs="Times New Roman" w:hAnsi="Times New Roman" w:eastAsia="Times New Roman" w:ascii="Times New Roman"/>
                    <w:i/>
                    <w:color w:val="9CB3BF"/>
                    <w:spacing w:val="-124"/>
                    <w:w w:val="48"/>
                    <w:position w:val="-2"/>
                    <w:sz w:val="94"/>
                    <w:szCs w:val="94"/>
                  </w:rPr>
                  <w:t>l</w:t>
                </w:r>
                <w:r>
                  <w:rPr>
                    <w:rFonts w:cs="Arial" w:hAnsi="Arial" w:eastAsia="Arial" w:ascii="Arial"/>
                    <w:color w:val="939395"/>
                    <w:spacing w:val="-45"/>
                    <w:w w:val="37"/>
                    <w:position w:val="33"/>
                    <w:sz w:val="56"/>
                    <w:szCs w:val="56"/>
                  </w:rPr>
                  <w:t>·</w:t>
                </w:r>
                <w:r>
                  <w:rPr>
                    <w:rFonts w:cs="Times New Roman" w:hAnsi="Times New Roman" w:eastAsia="Times New Roman" w:ascii="Times New Roman"/>
                    <w:color w:val="565657"/>
                    <w:spacing w:val="-243"/>
                    <w:w w:val="103"/>
                    <w:position w:val="50"/>
                    <w:sz w:val="42"/>
                    <w:szCs w:val="42"/>
                  </w:rPr>
                  <w:t>R</w:t>
                </w:r>
                <w:r>
                  <w:rPr>
                    <w:rFonts w:cs="Arial" w:hAnsi="Arial" w:eastAsia="Arial" w:ascii="Arial"/>
                    <w:color w:val="939395"/>
                    <w:spacing w:val="-9"/>
                    <w:w w:val="37"/>
                    <w:position w:val="33"/>
                    <w:sz w:val="56"/>
                    <w:szCs w:val="56"/>
                  </w:rPr>
                  <w:t>·</w:t>
                </w:r>
                <w:r>
                  <w:rPr>
                    <w:rFonts w:cs="Times New Roman" w:hAnsi="Times New Roman" w:eastAsia="Times New Roman" w:ascii="Times New Roman"/>
                    <w:i/>
                    <w:color w:val="9CB3BF"/>
                    <w:spacing w:val="-362"/>
                    <w:w w:val="48"/>
                    <w:position w:val="-2"/>
                    <w:sz w:val="94"/>
                    <w:szCs w:val="94"/>
                  </w:rPr>
                  <w:t>W</w:t>
                </w:r>
                <w:r>
                  <w:rPr>
                    <w:rFonts w:cs="Arial" w:hAnsi="Arial" w:eastAsia="Arial" w:ascii="Arial"/>
                    <w:color w:val="939395"/>
                    <w:spacing w:val="0"/>
                    <w:w w:val="37"/>
                    <w:position w:val="33"/>
                    <w:sz w:val="56"/>
                    <w:szCs w:val="56"/>
                  </w:rPr>
                  <w:t>·</w:t>
                </w:r>
                <w:r>
                  <w:rPr>
                    <w:rFonts w:cs="Arial" w:hAnsi="Arial" w:eastAsia="Arial" w:ascii="Arial"/>
                    <w:color w:val="939395"/>
                    <w:spacing w:val="36"/>
                    <w:w w:val="37"/>
                    <w:position w:val="33"/>
                    <w:sz w:val="56"/>
                    <w:szCs w:val="56"/>
                  </w:rPr>
                  <w:t>·</w:t>
                </w:r>
                <w:r>
                  <w:rPr>
                    <w:rFonts w:cs="Times New Roman" w:hAnsi="Times New Roman" w:eastAsia="Times New Roman" w:ascii="Times New Roman"/>
                    <w:color w:val="565657"/>
                    <w:spacing w:val="-76"/>
                    <w:w w:val="103"/>
                    <w:position w:val="50"/>
                    <w:sz w:val="42"/>
                    <w:szCs w:val="4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9CB3BF"/>
                    <w:spacing w:val="-124"/>
                    <w:w w:val="48"/>
                    <w:position w:val="-2"/>
                    <w:sz w:val="94"/>
                    <w:szCs w:val="94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color w:val="565657"/>
                    <w:spacing w:val="-140"/>
                    <w:w w:val="103"/>
                    <w:position w:val="50"/>
                    <w:sz w:val="42"/>
                    <w:szCs w:val="4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color w:val="9CB3BF"/>
                    <w:spacing w:val="-164"/>
                    <w:w w:val="48"/>
                    <w:position w:val="-2"/>
                    <w:sz w:val="94"/>
                    <w:szCs w:val="94"/>
                  </w:rPr>
                  <w:t>&lt;</w:t>
                </w:r>
                <w:r>
                  <w:rPr>
                    <w:rFonts w:cs="Times New Roman" w:hAnsi="Times New Roman" w:eastAsia="Times New Roman" w:ascii="Times New Roman"/>
                    <w:color w:val="363434"/>
                    <w:spacing w:val="22"/>
                    <w:w w:val="110"/>
                    <w:position w:val="50"/>
                    <w:sz w:val="42"/>
                    <w:szCs w:val="42"/>
                  </w:rPr>
                  <w:t>Ü</w:t>
                </w:r>
                <w:r>
                  <w:rPr>
                    <w:rFonts w:cs="Times New Roman" w:hAnsi="Times New Roman" w:eastAsia="Times New Roman" w:ascii="Times New Roman"/>
                    <w:color w:val="939395"/>
                    <w:spacing w:val="0"/>
                    <w:w w:val="43"/>
                    <w:position w:val="33"/>
                    <w:sz w:val="54"/>
                    <w:szCs w:val="5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54"/>
                    <w:szCs w:val="5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9.96pt;margin-top:19.4234pt;width:366.668pt;height:47.96pt;mso-position-horizontal-relative:page;mso-position-vertical-relative:page;z-index:-138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2"/>
                    <w:szCs w:val="42"/>
                  </w:rPr>
                  <w:jc w:val="center"/>
                  <w:spacing w:lineRule="exact" w:line="440"/>
                  <w:ind w:left="-31" w:right="-31"/>
                </w:pPr>
                <w:r>
                  <w:rPr>
                    <w:rFonts w:cs="Arial" w:hAnsi="Arial" w:eastAsia="Arial" w:ascii="Arial"/>
                    <w:color w:val="1A74A3"/>
                    <w:w w:val="88"/>
                    <w:sz w:val="42"/>
                    <w:szCs w:val="42"/>
                  </w:rPr>
                  <w:t>H</w:t>
                </w:r>
                <w:r>
                  <w:rPr>
                    <w:rFonts w:cs="Arial" w:hAnsi="Arial" w:eastAsia="Arial" w:ascii="Arial"/>
                    <w:color w:val="3A708C"/>
                    <w:w w:val="66"/>
                    <w:sz w:val="42"/>
                    <w:szCs w:val="42"/>
                  </w:rPr>
                  <w:t>.</w:t>
                </w:r>
                <w:r>
                  <w:rPr>
                    <w:rFonts w:cs="Arial" w:hAnsi="Arial" w:eastAsia="Arial" w:ascii="Arial"/>
                    <w:color w:val="3A708C"/>
                    <w:w w:val="100"/>
                    <w:sz w:val="42"/>
                    <w:szCs w:val="42"/>
                  </w:rPr>
                  <w:t> </w:t>
                </w:r>
                <w:r>
                  <w:rPr>
                    <w:rFonts w:cs="Arial" w:hAnsi="Arial" w:eastAsia="Arial" w:ascii="Arial"/>
                    <w:color w:val="3A708C"/>
                    <w:spacing w:val="-58"/>
                    <w:w w:val="100"/>
                    <w:sz w:val="42"/>
                    <w:szCs w:val="42"/>
                  </w:rPr>
                  <w:t> </w:t>
                </w:r>
                <w:r>
                  <w:rPr>
                    <w:rFonts w:cs="Arial" w:hAnsi="Arial" w:eastAsia="Arial" w:ascii="Arial"/>
                    <w:color w:val="1A74A3"/>
                    <w:spacing w:val="0"/>
                    <w:w w:val="100"/>
                    <w:sz w:val="42"/>
                    <w:szCs w:val="42"/>
                  </w:rPr>
                  <w:t>VIII</w:t>
                </w:r>
                <w:r>
                  <w:rPr>
                    <w:rFonts w:cs="Arial" w:hAnsi="Arial" w:eastAsia="Arial" w:ascii="Arial"/>
                    <w:color w:val="1A74A3"/>
                    <w:spacing w:val="4"/>
                    <w:w w:val="100"/>
                    <w:sz w:val="42"/>
                    <w:szCs w:val="42"/>
                  </w:rPr>
                  <w:t> </w:t>
                </w:r>
                <w:r>
                  <w:rPr>
                    <w:rFonts w:cs="Arial" w:hAnsi="Arial" w:eastAsia="Arial" w:ascii="Arial"/>
                    <w:color w:val="1A74A3"/>
                    <w:spacing w:val="0"/>
                    <w:w w:val="100"/>
                    <w:sz w:val="42"/>
                    <w:szCs w:val="42"/>
                  </w:rPr>
                  <w:t>AYUNTAMIENTO</w:t>
                </w:r>
                <w:r>
                  <w:rPr>
                    <w:rFonts w:cs="Arial" w:hAnsi="Arial" w:eastAsia="Arial" w:ascii="Arial"/>
                    <w:color w:val="1A74A3"/>
                    <w:spacing w:val="0"/>
                    <w:w w:val="100"/>
                    <w:sz w:val="42"/>
                    <w:szCs w:val="42"/>
                  </w:rPr>
                  <w:t> </w:t>
                </w:r>
                <w:r>
                  <w:rPr>
                    <w:rFonts w:cs="Arial" w:hAnsi="Arial" w:eastAsia="Arial" w:ascii="Arial"/>
                    <w:color w:val="1A74A3"/>
                    <w:spacing w:val="5"/>
                    <w:w w:val="100"/>
                    <w:sz w:val="42"/>
                    <w:szCs w:val="42"/>
                  </w:rPr>
                  <w:t> </w:t>
                </w:r>
                <w:r>
                  <w:rPr>
                    <w:rFonts w:cs="Arial" w:hAnsi="Arial" w:eastAsia="Arial" w:ascii="Arial"/>
                    <w:color w:val="1A74A3"/>
                    <w:spacing w:val="0"/>
                    <w:w w:val="100"/>
                    <w:sz w:val="42"/>
                    <w:szCs w:val="42"/>
                  </w:rPr>
                  <w:t>DE</w:t>
                </w:r>
                <w:r>
                  <w:rPr>
                    <w:rFonts w:cs="Arial" w:hAnsi="Arial" w:eastAsia="Arial" w:ascii="Arial"/>
                    <w:color w:val="1A74A3"/>
                    <w:spacing w:val="30"/>
                    <w:w w:val="100"/>
                    <w:sz w:val="42"/>
                    <w:szCs w:val="42"/>
                  </w:rPr>
                  <w:t> </w:t>
                </w:r>
                <w:r>
                  <w:rPr>
                    <w:rFonts w:cs="Arial" w:hAnsi="Arial" w:eastAsia="Arial" w:ascii="Arial"/>
                    <w:color w:val="1A74A3"/>
                    <w:spacing w:val="0"/>
                    <w:w w:val="100"/>
                    <w:sz w:val="42"/>
                    <w:szCs w:val="42"/>
                  </w:rPr>
                  <w:t>LORETO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2"/>
                    <w:szCs w:val="42"/>
                  </w:rPr>
                </w:r>
              </w:p>
              <w:p>
                <w:pPr>
                  <w:rPr>
                    <w:rFonts w:cs="Arial" w:hAnsi="Arial" w:eastAsia="Arial" w:ascii="Arial"/>
                    <w:sz w:val="42"/>
                    <w:szCs w:val="42"/>
                  </w:rPr>
                  <w:jc w:val="center"/>
                  <w:spacing w:before="16"/>
                  <w:ind w:left="1217" w:right="1211"/>
                </w:pPr>
                <w:r>
                  <w:rPr>
                    <w:rFonts w:cs="Arial" w:hAnsi="Arial" w:eastAsia="Arial" w:ascii="Arial"/>
                    <w:color w:val="1A74A3"/>
                    <w:spacing w:val="0"/>
                    <w:w w:val="100"/>
                    <w:sz w:val="42"/>
                    <w:szCs w:val="42"/>
                  </w:rPr>
                  <w:t>BAJA</w:t>
                </w:r>
                <w:r>
                  <w:rPr>
                    <w:rFonts w:cs="Arial" w:hAnsi="Arial" w:eastAsia="Arial" w:ascii="Arial"/>
                    <w:color w:val="1A74A3"/>
                    <w:spacing w:val="25"/>
                    <w:w w:val="100"/>
                    <w:sz w:val="42"/>
                    <w:szCs w:val="42"/>
                  </w:rPr>
                  <w:t> </w:t>
                </w:r>
                <w:r>
                  <w:rPr>
                    <w:rFonts w:cs="Arial" w:hAnsi="Arial" w:eastAsia="Arial" w:ascii="Arial"/>
                    <w:color w:val="1A74A3"/>
                    <w:spacing w:val="0"/>
                    <w:w w:val="100"/>
                    <w:sz w:val="42"/>
                    <w:szCs w:val="42"/>
                  </w:rPr>
                  <w:t>CALIFORNIA</w:t>
                </w:r>
                <w:r>
                  <w:rPr>
                    <w:rFonts w:cs="Arial" w:hAnsi="Arial" w:eastAsia="Arial" w:ascii="Arial"/>
                    <w:color w:val="1A74A3"/>
                    <w:spacing w:val="92"/>
                    <w:w w:val="100"/>
                    <w:sz w:val="42"/>
                    <w:szCs w:val="42"/>
                  </w:rPr>
                  <w:t> </w:t>
                </w:r>
                <w:r>
                  <w:rPr>
                    <w:rFonts w:cs="Arial" w:hAnsi="Arial" w:eastAsia="Arial" w:ascii="Arial"/>
                    <w:color w:val="1A74A3"/>
                    <w:spacing w:val="0"/>
                    <w:w w:val="100"/>
                    <w:sz w:val="42"/>
                    <w:szCs w:val="42"/>
                  </w:rPr>
                  <w:t>SUR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2"/>
                    <w:szCs w:val="4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10.82pt;margin-top:76.69pt;width:370.109pt;height:17.96pt;mso-position-horizontal-relative:page;mso-position-vertical-relative:page;z-index:-138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PLAN</w:t>
                </w:r>
                <w:r>
                  <w:rPr>
                    <w:rFonts w:cs="Calibri" w:hAnsi="Calibri" w:eastAsia="Calibri" w:ascii="Calibri"/>
                    <w:b/>
                    <w:spacing w:val="-5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DE</w:t>
                </w:r>
                <w:r>
                  <w:rPr>
                    <w:rFonts w:cs="Calibri" w:hAnsi="Calibri" w:eastAsia="Calibri" w:ascii="Calibri"/>
                    <w:b/>
                    <w:spacing w:val="-4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B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JO</w:t>
                </w:r>
                <w:r>
                  <w:rPr>
                    <w:rFonts w:cs="Calibri" w:hAnsi="Calibri" w:eastAsia="Calibri" w:ascii="Calibri"/>
                    <w:b/>
                    <w:spacing w:val="-11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2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0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7</w:t>
                </w:r>
                <w:r>
                  <w:rPr>
                    <w:rFonts w:cs="Calibri" w:hAnsi="Calibri" w:eastAsia="Calibri" w:ascii="Calibri"/>
                    <w:b/>
                    <w:spacing w:val="-5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–</w:t>
                </w:r>
                <w:r>
                  <w:rPr>
                    <w:rFonts w:cs="Calibri" w:hAnsi="Calibri" w:eastAsia="Calibri" w:ascii="Calibri"/>
                    <w:b/>
                    <w:spacing w:val="-3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RE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-15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4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NFO</w:t>
                </w:r>
                <w:r>
                  <w:rPr>
                    <w:rFonts w:cs="Calibri" w:hAnsi="Calibri" w:eastAsia="Calibri" w:ascii="Calibri"/>
                    <w:b/>
                    <w:spacing w:val="3"/>
                    <w:w w:val="100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MAT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10.82pt;margin-top:76.69pt;width:370.109pt;height:17.96pt;mso-position-horizontal-relative:page;mso-position-vertical-relative:page;z-index:-138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PLAN</w:t>
                </w:r>
                <w:r>
                  <w:rPr>
                    <w:rFonts w:cs="Calibri" w:hAnsi="Calibri" w:eastAsia="Calibri" w:ascii="Calibri"/>
                    <w:b/>
                    <w:spacing w:val="-5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DE</w:t>
                </w:r>
                <w:r>
                  <w:rPr>
                    <w:rFonts w:cs="Calibri" w:hAnsi="Calibri" w:eastAsia="Calibri" w:ascii="Calibri"/>
                    <w:b/>
                    <w:spacing w:val="-4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B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JO</w:t>
                </w:r>
                <w:r>
                  <w:rPr>
                    <w:rFonts w:cs="Calibri" w:hAnsi="Calibri" w:eastAsia="Calibri" w:ascii="Calibri"/>
                    <w:b/>
                    <w:spacing w:val="-11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2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0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7</w:t>
                </w:r>
                <w:r>
                  <w:rPr>
                    <w:rFonts w:cs="Calibri" w:hAnsi="Calibri" w:eastAsia="Calibri" w:ascii="Calibri"/>
                    <w:b/>
                    <w:spacing w:val="-5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–</w:t>
                </w:r>
                <w:r>
                  <w:rPr>
                    <w:rFonts w:cs="Calibri" w:hAnsi="Calibri" w:eastAsia="Calibri" w:ascii="Calibri"/>
                    <w:b/>
                    <w:spacing w:val="-3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RE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-15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4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NFO</w:t>
                </w:r>
                <w:r>
                  <w:rPr>
                    <w:rFonts w:cs="Calibri" w:hAnsi="Calibri" w:eastAsia="Calibri" w:ascii="Calibri"/>
                    <w:b/>
                    <w:spacing w:val="3"/>
                    <w:w w:val="100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MAT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10.82pt;margin-top:76.69pt;width:370.109pt;height:17.96pt;mso-position-horizontal-relative:page;mso-position-vertical-relative:page;z-index:-138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PLAN</w:t>
                </w:r>
                <w:r>
                  <w:rPr>
                    <w:rFonts w:cs="Calibri" w:hAnsi="Calibri" w:eastAsia="Calibri" w:ascii="Calibri"/>
                    <w:b/>
                    <w:spacing w:val="-5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DE</w:t>
                </w:r>
                <w:r>
                  <w:rPr>
                    <w:rFonts w:cs="Calibri" w:hAnsi="Calibri" w:eastAsia="Calibri" w:ascii="Calibri"/>
                    <w:b/>
                    <w:spacing w:val="-4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B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JO</w:t>
                </w:r>
                <w:r>
                  <w:rPr>
                    <w:rFonts w:cs="Calibri" w:hAnsi="Calibri" w:eastAsia="Calibri" w:ascii="Calibri"/>
                    <w:b/>
                    <w:spacing w:val="-11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2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0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7</w:t>
                </w:r>
                <w:r>
                  <w:rPr>
                    <w:rFonts w:cs="Calibri" w:hAnsi="Calibri" w:eastAsia="Calibri" w:ascii="Calibri"/>
                    <w:b/>
                    <w:spacing w:val="-5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–</w:t>
                </w:r>
                <w:r>
                  <w:rPr>
                    <w:rFonts w:cs="Calibri" w:hAnsi="Calibri" w:eastAsia="Calibri" w:ascii="Calibri"/>
                    <w:b/>
                    <w:spacing w:val="-3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RE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-15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4"/>
                    <w:w w:val="100"/>
                    <w:position w:val="2"/>
                    <w:sz w:val="32"/>
                    <w:szCs w:val="3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NFO</w:t>
                </w:r>
                <w:r>
                  <w:rPr>
                    <w:rFonts w:cs="Calibri" w:hAnsi="Calibri" w:eastAsia="Calibri" w:ascii="Calibri"/>
                    <w:b/>
                    <w:spacing w:val="3"/>
                    <w:w w:val="100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MAT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jpg"/><Relationship Id="rId20" Type="http://schemas.openxmlformats.org/officeDocument/2006/relationships/image" Target="media/image17.jpg"/><Relationship Id="rId21" Type="http://schemas.openxmlformats.org/officeDocument/2006/relationships/image" Target="media/image18.jp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image" Target="media/image21.jpg"/><Relationship Id="rId25" Type="http://schemas.openxmlformats.org/officeDocument/2006/relationships/footer" Target="footer2.xml"/><Relationship Id="rId26" Type="http://schemas.openxmlformats.org/officeDocument/2006/relationships/image" Target="media/image23.jpg"/><Relationship Id="rId27" Type="http://schemas.openxmlformats.org/officeDocument/2006/relationships/image" Target="media/image24.jpg"/><Relationship Id="rId28" Type="http://schemas.openxmlformats.org/officeDocument/2006/relationships/footer" Target="footer3.xml"/><Relationship Id="rId29" Type="http://schemas.openxmlformats.org/officeDocument/2006/relationships/image" Target="media/image26.jpg"/><Relationship Id="rId30" Type="http://schemas.openxmlformats.org/officeDocument/2006/relationships/header" Target="header2.xml"/><Relationship Id="rId31" Type="http://schemas.openxmlformats.org/officeDocument/2006/relationships/footer" Target="footer4.xml"/><Relationship Id="rId32" Type="http://schemas.openxmlformats.org/officeDocument/2006/relationships/image" Target="media/image27.png"/><Relationship Id="rId33" Type="http://schemas.openxmlformats.org/officeDocument/2006/relationships/header" Target="header3.xml"/><Relationship Id="rId34" Type="http://schemas.openxmlformats.org/officeDocument/2006/relationships/footer" Target="footer5.xml"/><Relationship Id="rId35" Type="http://schemas.openxmlformats.org/officeDocument/2006/relationships/image" Target="media/image28.png"/><Relationship Id="rId36" Type="http://schemas.openxmlformats.org/officeDocument/2006/relationships/header" Target="header4.xml"/><Relationship Id="rId37" Type="http://schemas.openxmlformats.org/officeDocument/2006/relationships/footer" Target="footer6.xml"/><Relationship Id="rId38" Type="http://schemas.openxmlformats.org/officeDocument/2006/relationships/image" Target="media/image29.pn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20.jp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22.jp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/image25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9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